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F6" w:rsidRPr="0008330F" w:rsidRDefault="00AC7DF6" w:rsidP="00AC7DF6">
      <w:pPr>
        <w:pStyle w:val="Title"/>
        <w:rPr>
          <w:rFonts w:ascii="Times New Roman" w:hAnsi="Times New Roman"/>
          <w:sz w:val="22"/>
        </w:rPr>
      </w:pPr>
      <w:r w:rsidRPr="0008330F">
        <w:rPr>
          <w:rFonts w:ascii="Times New Roman" w:hAnsi="Times New Roman"/>
          <w:sz w:val="22"/>
        </w:rPr>
        <w:t>CURRICULUM VITAE</w:t>
      </w:r>
    </w:p>
    <w:p w:rsidR="008E5898" w:rsidRPr="006A37DB" w:rsidRDefault="008E5898" w:rsidP="00AC5F5D">
      <w:pPr>
        <w:jc w:val="center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NORMA C. MENDOZA-DENTON</w:t>
      </w:r>
    </w:p>
    <w:p w:rsidR="001A6BA6" w:rsidRDefault="001A6BA6">
      <w:pPr>
        <w:rPr>
          <w:rFonts w:ascii="Times New Roman" w:hAnsi="Times New Roman"/>
          <w:sz w:val="22"/>
        </w:rPr>
      </w:pPr>
    </w:p>
    <w:p w:rsidR="008E5898" w:rsidRPr="006A37DB" w:rsidRDefault="008E5898">
      <w:pPr>
        <w:rPr>
          <w:rFonts w:ascii="Times New Roman" w:hAnsi="Times New Roman"/>
          <w:sz w:val="22"/>
        </w:rPr>
      </w:pPr>
    </w:p>
    <w:p w:rsidR="00C34DAA" w:rsidRPr="002F287B" w:rsidRDefault="00D90D84" w:rsidP="002F287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2F287B">
        <w:rPr>
          <w:rFonts w:ascii="Times New Roman" w:hAnsi="Times New Roman"/>
          <w:sz w:val="22"/>
        </w:rPr>
        <w:t>Department of Anthropology</w:t>
      </w:r>
      <w:r w:rsidR="002F287B" w:rsidRPr="002F287B">
        <w:rPr>
          <w:rFonts w:ascii="Times New Roman" w:hAnsi="Times New Roman"/>
          <w:sz w:val="22"/>
        </w:rPr>
        <w:tab/>
      </w:r>
      <w:r w:rsidR="002F287B" w:rsidRPr="002F287B">
        <w:rPr>
          <w:rFonts w:ascii="Times New Roman" w:hAnsi="Times New Roman"/>
          <w:sz w:val="22"/>
        </w:rPr>
        <w:tab/>
      </w:r>
      <w:r w:rsidR="002F287B" w:rsidRPr="002F287B">
        <w:rPr>
          <w:rFonts w:ascii="Times New Roman" w:hAnsi="Times New Roman"/>
          <w:sz w:val="22"/>
        </w:rPr>
        <w:tab/>
      </w:r>
      <w:r w:rsidR="002F287B" w:rsidRPr="002F287B">
        <w:rPr>
          <w:rFonts w:ascii="Times New Roman" w:hAnsi="Times New Roman"/>
          <w:sz w:val="22"/>
        </w:rPr>
        <w:tab/>
        <w:t>Phone: (520) 891-8874</w:t>
      </w:r>
      <w:r w:rsidR="00C34DAA" w:rsidRPr="002F287B">
        <w:rPr>
          <w:rFonts w:ascii="Times New Roman" w:hAnsi="Times New Roman"/>
          <w:sz w:val="22"/>
        </w:rPr>
        <w:tab/>
      </w:r>
      <w:r w:rsidR="00C34DAA" w:rsidRPr="002F287B">
        <w:rPr>
          <w:rFonts w:ascii="Times New Roman" w:hAnsi="Times New Roman"/>
          <w:sz w:val="22"/>
        </w:rPr>
        <w:tab/>
      </w:r>
      <w:r w:rsidR="005E27C2" w:rsidRPr="002F287B">
        <w:rPr>
          <w:rFonts w:ascii="Times New Roman" w:hAnsi="Times New Roman"/>
          <w:sz w:val="22"/>
        </w:rPr>
        <w:tab/>
      </w:r>
    </w:p>
    <w:p w:rsidR="002F287B" w:rsidRPr="002F287B" w:rsidRDefault="002F287B" w:rsidP="002F287B">
      <w:pPr>
        <w:tabs>
          <w:tab w:val="left" w:pos="3720"/>
        </w:tabs>
        <w:rPr>
          <w:rFonts w:ascii="Times New Roman" w:hAnsi="Times New Roman"/>
          <w:sz w:val="22"/>
          <w:szCs w:val="15"/>
          <w:shd w:val="clear" w:color="auto" w:fill="FFFFFF"/>
        </w:rPr>
      </w:pPr>
      <w:r w:rsidRPr="002F287B">
        <w:rPr>
          <w:rFonts w:ascii="Times New Roman" w:hAnsi="Times New Roman"/>
          <w:sz w:val="22"/>
          <w:szCs w:val="15"/>
          <w:shd w:val="clear" w:color="auto" w:fill="FFFFFF"/>
        </w:rPr>
        <w:t>341 Haines Hall</w:t>
      </w:r>
      <w:r>
        <w:rPr>
          <w:rFonts w:ascii="Times New Roman" w:hAnsi="Times New Roman"/>
          <w:sz w:val="22"/>
          <w:szCs w:val="15"/>
          <w:shd w:val="clear" w:color="auto" w:fill="FFFFFF"/>
        </w:rPr>
        <w:tab/>
      </w:r>
      <w:r>
        <w:rPr>
          <w:rFonts w:ascii="Times New Roman" w:hAnsi="Times New Roman"/>
          <w:sz w:val="22"/>
          <w:szCs w:val="15"/>
          <w:shd w:val="clear" w:color="auto" w:fill="FFFFFF"/>
        </w:rPr>
        <w:tab/>
      </w:r>
      <w:r>
        <w:rPr>
          <w:rFonts w:ascii="Times New Roman" w:hAnsi="Times New Roman"/>
          <w:sz w:val="22"/>
          <w:szCs w:val="15"/>
          <w:shd w:val="clear" w:color="auto" w:fill="FFFFFF"/>
        </w:rPr>
        <w:tab/>
      </w:r>
      <w:r w:rsidRPr="006A37DB">
        <w:rPr>
          <w:rFonts w:ascii="Times New Roman" w:hAnsi="Times New Roman"/>
          <w:sz w:val="22"/>
        </w:rPr>
        <w:t xml:space="preserve">email: </w:t>
      </w:r>
      <w:r>
        <w:rPr>
          <w:rFonts w:ascii="Times New Roman" w:hAnsi="Times New Roman"/>
          <w:sz w:val="22"/>
        </w:rPr>
        <w:t>n.mendozadenton@gmail.com</w:t>
      </w:r>
      <w:r w:rsidRPr="002F287B">
        <w:rPr>
          <w:rFonts w:ascii="Times New Roman" w:hAnsi="Times New Roman"/>
          <w:sz w:val="22"/>
          <w:szCs w:val="15"/>
        </w:rPr>
        <w:br/>
      </w:r>
      <w:r w:rsidRPr="002F287B">
        <w:rPr>
          <w:rFonts w:ascii="Times New Roman" w:hAnsi="Times New Roman"/>
          <w:sz w:val="22"/>
          <w:szCs w:val="15"/>
          <w:shd w:val="clear" w:color="auto" w:fill="FFFFFF"/>
        </w:rPr>
        <w:t>Box 951553</w:t>
      </w:r>
    </w:p>
    <w:p w:rsidR="002F287B" w:rsidRPr="002F287B" w:rsidRDefault="002F287B" w:rsidP="002F287B">
      <w:pPr>
        <w:rPr>
          <w:rFonts w:ascii="Times New Roman" w:hAnsi="Times New Roman"/>
          <w:sz w:val="22"/>
          <w:szCs w:val="20"/>
        </w:rPr>
      </w:pPr>
      <w:r w:rsidRPr="002F287B">
        <w:rPr>
          <w:rFonts w:ascii="Times New Roman" w:hAnsi="Times New Roman"/>
          <w:sz w:val="22"/>
        </w:rPr>
        <w:t>University of California</w:t>
      </w:r>
      <w:r w:rsidRPr="002F287B">
        <w:rPr>
          <w:rFonts w:ascii="Times New Roman" w:hAnsi="Times New Roman"/>
          <w:sz w:val="22"/>
        </w:rPr>
        <w:tab/>
        <w:t>- Los Angeles</w:t>
      </w:r>
      <w:r w:rsidRPr="002F287B">
        <w:rPr>
          <w:rFonts w:ascii="Times New Roman" w:hAnsi="Times New Roman"/>
          <w:sz w:val="22"/>
          <w:szCs w:val="15"/>
        </w:rPr>
        <w:br/>
      </w:r>
      <w:r w:rsidRPr="002F287B">
        <w:rPr>
          <w:rFonts w:ascii="Times New Roman" w:hAnsi="Times New Roman"/>
          <w:sz w:val="22"/>
          <w:szCs w:val="15"/>
          <w:shd w:val="clear" w:color="auto" w:fill="FFFFFF"/>
        </w:rPr>
        <w:t>Los Angeles, CA 90095-1553</w:t>
      </w:r>
    </w:p>
    <w:p w:rsidR="00C34DAA" w:rsidRPr="002F287B" w:rsidRDefault="00C34DAA" w:rsidP="00C34D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</w:rPr>
      </w:pPr>
      <w:r w:rsidRPr="002F287B">
        <w:rPr>
          <w:rFonts w:ascii="Times New Roman" w:hAnsi="Times New Roman"/>
          <w:sz w:val="22"/>
        </w:rPr>
        <w:tab/>
      </w:r>
      <w:r w:rsidRPr="002F287B">
        <w:rPr>
          <w:rFonts w:ascii="Times New Roman" w:hAnsi="Times New Roman"/>
          <w:sz w:val="22"/>
        </w:rPr>
        <w:tab/>
      </w:r>
      <w:r w:rsidRPr="002F287B">
        <w:rPr>
          <w:rFonts w:ascii="Times New Roman" w:hAnsi="Times New Roman"/>
          <w:sz w:val="22"/>
        </w:rPr>
        <w:tab/>
      </w:r>
      <w:r w:rsidRPr="002F287B">
        <w:rPr>
          <w:rFonts w:ascii="Times New Roman" w:hAnsi="Times New Roman"/>
          <w:sz w:val="22"/>
        </w:rPr>
        <w:tab/>
      </w:r>
      <w:r w:rsidRPr="002F287B">
        <w:rPr>
          <w:rFonts w:ascii="Times New Roman" w:hAnsi="Times New Roman"/>
          <w:sz w:val="22"/>
        </w:rPr>
        <w:tab/>
      </w:r>
    </w:p>
    <w:p w:rsidR="00C34DAA" w:rsidRPr="006A37DB" w:rsidRDefault="00C34DAA" w:rsidP="00C34D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</w:rPr>
      </w:pPr>
    </w:p>
    <w:p w:rsidR="00C34DAA" w:rsidRPr="006A37DB" w:rsidRDefault="00C34DAA" w:rsidP="001C44D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</w:rPr>
      </w:pPr>
    </w:p>
    <w:p w:rsidR="001C44DB" w:rsidRPr="006A37DB" w:rsidRDefault="00C34DAA" w:rsidP="001C44D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b/>
          <w:sz w:val="22"/>
        </w:rPr>
        <w:t>CHRONOLOGY OF EDUCATION</w:t>
      </w:r>
    </w:p>
    <w:p w:rsidR="001C44DB" w:rsidRPr="006A37DB" w:rsidRDefault="001C44DB" w:rsidP="001C44DB">
      <w:pPr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Colleges and Universities Attended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1986-1987</w:t>
      </w:r>
      <w:r w:rsidRPr="006A37DB">
        <w:rPr>
          <w:rFonts w:ascii="Times New Roman" w:hAnsi="Times New Roman"/>
          <w:sz w:val="22"/>
        </w:rPr>
        <w:tab/>
        <w:t>Johns Hopkins University, Baltimore, MD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1987-1988</w:t>
      </w:r>
      <w:r w:rsidRPr="006A37DB">
        <w:rPr>
          <w:rFonts w:ascii="Times New Roman" w:hAnsi="Times New Roman"/>
          <w:sz w:val="22"/>
        </w:rPr>
        <w:tab/>
        <w:t>Assumption Business Administration College, Bangkok, Thailand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1988-1991</w:t>
      </w:r>
      <w:r w:rsidRPr="006A37DB">
        <w:rPr>
          <w:rFonts w:ascii="Times New Roman" w:hAnsi="Times New Roman"/>
          <w:sz w:val="22"/>
        </w:rPr>
        <w:tab/>
        <w:t>Grinnell College, Grinnell, Iowa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1990</w:t>
      </w:r>
      <w:r w:rsidRPr="006A37DB">
        <w:rPr>
          <w:rFonts w:ascii="Times New Roman" w:hAnsi="Times New Roman"/>
          <w:sz w:val="22"/>
        </w:rPr>
        <w:tab/>
        <w:t xml:space="preserve">Beijing University, Beijing, China 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Summer 1991</w:t>
      </w:r>
      <w:r w:rsidRPr="006A37DB">
        <w:rPr>
          <w:rFonts w:ascii="Times New Roman" w:hAnsi="Times New Roman"/>
          <w:sz w:val="22"/>
        </w:rPr>
        <w:tab/>
        <w:t>Intensive Japanese Summer Program.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University of Michigan, Ann Arbor, MI.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Summer 1995 </w:t>
      </w:r>
      <w:r w:rsidRPr="006A37DB">
        <w:rPr>
          <w:rFonts w:ascii="Times New Roman" w:hAnsi="Times New Roman"/>
          <w:sz w:val="22"/>
        </w:rPr>
        <w:tab/>
        <w:t>Linguistic Society of America Summer Institute.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 </w:t>
      </w:r>
      <w:r w:rsidRPr="006A37DB">
        <w:rPr>
          <w:rFonts w:ascii="Times New Roman" w:hAnsi="Times New Roman"/>
          <w:sz w:val="22"/>
        </w:rPr>
        <w:tab/>
      </w:r>
      <w:r w:rsidR="005E27C2" w:rsidRPr="006A37DB">
        <w:rPr>
          <w:rFonts w:ascii="Times New Roman" w:hAnsi="Times New Roman"/>
          <w:sz w:val="22"/>
        </w:rPr>
        <w:t xml:space="preserve">University of New Mexico, </w:t>
      </w:r>
      <w:r w:rsidRPr="006A37DB">
        <w:rPr>
          <w:rFonts w:ascii="Times New Roman" w:hAnsi="Times New Roman"/>
          <w:sz w:val="22"/>
        </w:rPr>
        <w:t>Albuquerque, NM.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1991-1997</w:t>
      </w:r>
      <w:r w:rsidRPr="006A37DB">
        <w:rPr>
          <w:rFonts w:ascii="Times New Roman" w:hAnsi="Times New Roman"/>
          <w:sz w:val="22"/>
        </w:rPr>
        <w:tab/>
        <w:t>Stanford University (Linguistics)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Degrees and Dates Awarded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1990</w:t>
      </w:r>
      <w:r w:rsidRPr="006A37DB">
        <w:rPr>
          <w:rFonts w:ascii="Times New Roman" w:hAnsi="Times New Roman"/>
          <w:sz w:val="22"/>
        </w:rPr>
        <w:tab/>
        <w:t xml:space="preserve">Advanced Level Chinese Language Certificate. 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Beijing University. Beijing, China.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1991 </w:t>
      </w:r>
      <w:r w:rsidRPr="006A37DB">
        <w:rPr>
          <w:rFonts w:ascii="Times New Roman" w:hAnsi="Times New Roman"/>
          <w:sz w:val="22"/>
        </w:rPr>
        <w:tab/>
        <w:t xml:space="preserve">B.A. with Honors. Phi Beta Kappa. Grinnell College.      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(Independent Major: Languages and Linguistics)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1994 </w:t>
      </w:r>
      <w:r w:rsidRPr="006A37DB">
        <w:rPr>
          <w:rFonts w:ascii="Times New Roman" w:hAnsi="Times New Roman"/>
          <w:sz w:val="22"/>
        </w:rPr>
        <w:tab/>
        <w:t>M.A. Stanford University. (Major: Linguistics)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  </w:t>
      </w:r>
      <w:r w:rsidRPr="006A37DB">
        <w:rPr>
          <w:rFonts w:ascii="Times New Roman" w:hAnsi="Times New Roman"/>
          <w:sz w:val="22"/>
        </w:rPr>
        <w:tab/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  <w:u w:val="single"/>
        </w:rPr>
      </w:pPr>
      <w:r w:rsidRPr="006A37DB">
        <w:rPr>
          <w:rFonts w:ascii="Times New Roman" w:hAnsi="Times New Roman"/>
          <w:sz w:val="22"/>
          <w:u w:val="single"/>
        </w:rPr>
        <w:t xml:space="preserve">M.A. Thesis Title: </w:t>
      </w:r>
      <w:r w:rsidRPr="006A37DB">
        <w:rPr>
          <w:rFonts w:ascii="Times New Roman" w:hAnsi="Times New Roman"/>
          <w:i/>
          <w:sz w:val="22"/>
          <w:u w:val="single"/>
        </w:rPr>
        <w:t xml:space="preserve">“They Speak More Caucasian”: Generational Differences in the Speech of Japanese-Americans. </w:t>
      </w:r>
      <w:r w:rsidRPr="006A37DB">
        <w:rPr>
          <w:rFonts w:ascii="Times New Roman" w:hAnsi="Times New Roman"/>
          <w:sz w:val="22"/>
          <w:u w:val="single"/>
        </w:rPr>
        <w:t>Director: John Rickford.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1997  </w:t>
      </w:r>
      <w:r w:rsidRPr="006A37DB">
        <w:rPr>
          <w:rFonts w:ascii="Times New Roman" w:hAnsi="Times New Roman"/>
          <w:sz w:val="22"/>
        </w:rPr>
        <w:tab/>
        <w:t>PhD Stanford University. (Major: Linguistics)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i/>
          <w:sz w:val="22"/>
          <w:u w:val="single"/>
        </w:rPr>
      </w:pPr>
      <w:r w:rsidRPr="006A37DB">
        <w:rPr>
          <w:rFonts w:ascii="Times New Roman" w:hAnsi="Times New Roman"/>
          <w:sz w:val="22"/>
          <w:u w:val="single"/>
        </w:rPr>
        <w:t>Ph.D. Dissertation Title</w:t>
      </w:r>
      <w:r w:rsidR="00C34DAA" w:rsidRPr="006A37DB">
        <w:rPr>
          <w:rFonts w:ascii="Times New Roman" w:hAnsi="Times New Roman"/>
          <w:sz w:val="22"/>
          <w:u w:val="single"/>
        </w:rPr>
        <w:t>:</w:t>
      </w:r>
      <w:r w:rsidRPr="006A37DB">
        <w:rPr>
          <w:rFonts w:ascii="Times New Roman" w:hAnsi="Times New Roman"/>
          <w:sz w:val="22"/>
          <w:u w:val="single"/>
        </w:rPr>
        <w:t xml:space="preserve"> </w:t>
      </w:r>
      <w:r w:rsidRPr="006A37DB">
        <w:rPr>
          <w:rFonts w:ascii="Times New Roman" w:hAnsi="Times New Roman"/>
          <w:i/>
          <w:sz w:val="22"/>
          <w:u w:val="single"/>
        </w:rPr>
        <w:t xml:space="preserve">Chicana/Mexicana Identity and Linguistic Variation: An Ethnographic and Sociolinguistic Study of Gang Affiliation in an Urban High School. </w:t>
      </w:r>
      <w:r w:rsidRPr="006A37DB">
        <w:rPr>
          <w:rFonts w:ascii="Times New Roman" w:hAnsi="Times New Roman"/>
          <w:sz w:val="22"/>
          <w:u w:val="single"/>
        </w:rPr>
        <w:t>Director: Penny Eckert.</w:t>
      </w:r>
    </w:p>
    <w:p w:rsidR="001C44DB" w:rsidRPr="006A37DB" w:rsidRDefault="001C44DB" w:rsidP="001C44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8E5898" w:rsidRPr="006A37DB" w:rsidRDefault="008E5898" w:rsidP="001C44DB">
      <w:pPr>
        <w:rPr>
          <w:rFonts w:ascii="Times New Roman" w:hAnsi="Times New Roman"/>
          <w:b/>
          <w:sz w:val="22"/>
        </w:rPr>
      </w:pPr>
    </w:p>
    <w:p w:rsidR="008E5898" w:rsidRPr="006A37DB" w:rsidRDefault="00052346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b/>
          <w:sz w:val="22"/>
        </w:rPr>
        <w:t>CHRONOLOGY OF EMPLOYMENT</w:t>
      </w:r>
    </w:p>
    <w:p w:rsidR="008E5898" w:rsidRPr="006A37DB" w:rsidRDefault="008E5898" w:rsidP="00AC5F5D">
      <w:pPr>
        <w:tabs>
          <w:tab w:val="left" w:pos="2160"/>
        </w:tabs>
        <w:rPr>
          <w:rFonts w:ascii="Times New Roman" w:hAnsi="Times New Roman"/>
          <w:sz w:val="22"/>
        </w:rPr>
      </w:pP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1996-1998</w:t>
      </w:r>
      <w:r w:rsidRPr="006A37DB">
        <w:rPr>
          <w:rFonts w:ascii="Times New Roman" w:hAnsi="Times New Roman"/>
          <w:sz w:val="22"/>
        </w:rPr>
        <w:tab/>
        <w:t>Assistant Professor of Hispanic Sociolinguistics.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Interactional Sociolinguistics Laboratory Director.</w:t>
      </w:r>
    </w:p>
    <w:p w:rsidR="005E27C2" w:rsidRPr="006A37DB" w:rsidRDefault="005E27C2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Department of Spanish and Portuguese,</w:t>
      </w:r>
    </w:p>
    <w:p w:rsidR="00F62FF3" w:rsidRPr="006A37DB" w:rsidRDefault="005E27C2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</w:r>
      <w:r w:rsidR="00F62FF3" w:rsidRPr="006A37DB">
        <w:rPr>
          <w:rFonts w:ascii="Times New Roman" w:hAnsi="Times New Roman"/>
          <w:sz w:val="22"/>
        </w:rPr>
        <w:t>The Ohio S</w:t>
      </w:r>
      <w:r w:rsidRPr="006A37DB">
        <w:rPr>
          <w:rFonts w:ascii="Times New Roman" w:hAnsi="Times New Roman"/>
          <w:sz w:val="22"/>
        </w:rPr>
        <w:t>tate University, Columbus, OH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1998-2005</w:t>
      </w:r>
      <w:r w:rsidRPr="006A37DB">
        <w:rPr>
          <w:rFonts w:ascii="Times New Roman" w:hAnsi="Times New Roman"/>
          <w:sz w:val="22"/>
        </w:rPr>
        <w:tab/>
        <w:t>Assistant Professor of Linguistic Anthropology.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Interactional Sociolinguistics Laboratory Director.</w:t>
      </w:r>
    </w:p>
    <w:p w:rsidR="005E27C2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</w:r>
      <w:r w:rsidR="005E27C2" w:rsidRPr="006A37DB">
        <w:rPr>
          <w:rFonts w:ascii="Times New Roman" w:hAnsi="Times New Roman"/>
          <w:sz w:val="22"/>
        </w:rPr>
        <w:t xml:space="preserve">Department </w:t>
      </w:r>
      <w:r w:rsidRPr="006A37DB">
        <w:rPr>
          <w:rFonts w:ascii="Times New Roman" w:hAnsi="Times New Roman"/>
          <w:sz w:val="22"/>
        </w:rPr>
        <w:t xml:space="preserve">of Anthropology, </w:t>
      </w:r>
    </w:p>
    <w:p w:rsidR="00F62FF3" w:rsidRPr="006A37DB" w:rsidRDefault="005E27C2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</w:r>
      <w:r w:rsidR="00F62FF3" w:rsidRPr="006A37DB">
        <w:rPr>
          <w:rFonts w:ascii="Times New Roman" w:hAnsi="Times New Roman"/>
          <w:sz w:val="22"/>
        </w:rPr>
        <w:t>University of Arizona. Tucson, AZ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Summer 2005</w:t>
      </w:r>
      <w:r w:rsidRPr="006A37DB">
        <w:rPr>
          <w:rFonts w:ascii="Times New Roman" w:hAnsi="Times New Roman"/>
          <w:sz w:val="22"/>
        </w:rPr>
        <w:tab/>
        <w:t>Visiting Professor. Linguistic Society of America Summer Institute. Department of Linguistics, Massachusetts Institute of T</w:t>
      </w:r>
      <w:r w:rsidR="005E27C2" w:rsidRPr="006A37DB">
        <w:rPr>
          <w:rFonts w:ascii="Times New Roman" w:hAnsi="Times New Roman"/>
          <w:sz w:val="22"/>
        </w:rPr>
        <w:t>echnology, Cambridge, MA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5E27C2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Spring 2006</w:t>
      </w:r>
      <w:r w:rsidRPr="006A37DB">
        <w:rPr>
          <w:rFonts w:ascii="Times New Roman" w:hAnsi="Times New Roman"/>
          <w:sz w:val="22"/>
        </w:rPr>
        <w:tab/>
        <w:t>Visiting Professor. Department of L</w:t>
      </w:r>
      <w:r w:rsidR="005E27C2" w:rsidRPr="006A37DB">
        <w:rPr>
          <w:rFonts w:ascii="Times New Roman" w:hAnsi="Times New Roman"/>
          <w:sz w:val="22"/>
        </w:rPr>
        <w:t>inguistics, Stanford University,</w:t>
      </w:r>
    </w:p>
    <w:p w:rsidR="00F62FF3" w:rsidRPr="006A37DB" w:rsidRDefault="005E27C2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Palo Alto, CA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Summer 2007</w:t>
      </w:r>
      <w:r w:rsidRPr="006A37DB">
        <w:rPr>
          <w:rFonts w:ascii="Times New Roman" w:hAnsi="Times New Roman"/>
          <w:sz w:val="22"/>
        </w:rPr>
        <w:tab/>
        <w:t>Visiting Professor, Linguistic Society of America Summer Institute. Department of L</w:t>
      </w:r>
      <w:r w:rsidR="005E27C2" w:rsidRPr="006A37DB">
        <w:rPr>
          <w:rFonts w:ascii="Times New Roman" w:hAnsi="Times New Roman"/>
          <w:sz w:val="22"/>
        </w:rPr>
        <w:t>inguistics, Stanford University, Palo Alto, CA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Summer 2009</w:t>
      </w:r>
      <w:r w:rsidRPr="006A37DB">
        <w:rPr>
          <w:rFonts w:ascii="Times New Roman" w:hAnsi="Times New Roman"/>
          <w:sz w:val="22"/>
        </w:rPr>
        <w:tab/>
        <w:t xml:space="preserve">Visiting Professor. Summer School in Sociolinguistics. Department of Linguistics, University of Edinburgh, </w:t>
      </w:r>
      <w:r w:rsidR="005E27C2" w:rsidRPr="006A37DB">
        <w:rPr>
          <w:rFonts w:ascii="Times New Roman" w:hAnsi="Times New Roman"/>
          <w:sz w:val="22"/>
        </w:rPr>
        <w:t>Scotland, United Kingdom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Summer 2011</w:t>
      </w:r>
      <w:r w:rsidRPr="006A37DB">
        <w:rPr>
          <w:rFonts w:ascii="Times New Roman" w:hAnsi="Times New Roman"/>
          <w:sz w:val="22"/>
        </w:rPr>
        <w:tab/>
        <w:t>Visiting Professor. Summer School in Sociolinguistics. Un</w:t>
      </w:r>
      <w:r w:rsidR="005E27C2" w:rsidRPr="006A37DB">
        <w:rPr>
          <w:rFonts w:ascii="Times New Roman" w:hAnsi="Times New Roman"/>
          <w:sz w:val="22"/>
        </w:rPr>
        <w:t>iversity of Copenhagen, Denmark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Summer 2011</w:t>
      </w:r>
      <w:r w:rsidRPr="006A37DB">
        <w:rPr>
          <w:rFonts w:ascii="Times New Roman" w:hAnsi="Times New Roman"/>
          <w:sz w:val="22"/>
        </w:rPr>
        <w:tab/>
        <w:t>Visiting Professor, Linguistic Society of America Summer Institute. Department of Ling</w:t>
      </w:r>
      <w:r w:rsidR="005E27C2" w:rsidRPr="006A37DB">
        <w:rPr>
          <w:rFonts w:ascii="Times New Roman" w:hAnsi="Times New Roman"/>
          <w:sz w:val="22"/>
        </w:rPr>
        <w:t>uistics, University of Colorado, Boulder, CO.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F62FF3" w:rsidRPr="006A37DB" w:rsidRDefault="00D90D84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2005-2014</w:t>
      </w:r>
      <w:r w:rsidR="00F62FF3" w:rsidRPr="006A37DB">
        <w:rPr>
          <w:rFonts w:ascii="Times New Roman" w:hAnsi="Times New Roman"/>
          <w:sz w:val="22"/>
        </w:rPr>
        <w:tab/>
        <w:t>As</w:t>
      </w:r>
      <w:r w:rsidR="005E27C2" w:rsidRPr="006A37DB">
        <w:rPr>
          <w:rFonts w:ascii="Times New Roman" w:hAnsi="Times New Roman"/>
          <w:sz w:val="22"/>
        </w:rPr>
        <w:t xml:space="preserve">sociate Professor of </w:t>
      </w:r>
      <w:r>
        <w:rPr>
          <w:rFonts w:ascii="Times New Roman" w:hAnsi="Times New Roman"/>
          <w:sz w:val="22"/>
        </w:rPr>
        <w:t>Anthropology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Interactional Sociolinguistics Laboratory Director.</w:t>
      </w:r>
    </w:p>
    <w:p w:rsidR="00AB3B21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 xml:space="preserve">School of Anthropology, University of Arizona. Tucson, </w:t>
      </w:r>
      <w:r w:rsidR="00AB3B21">
        <w:rPr>
          <w:rFonts w:ascii="Times New Roman" w:hAnsi="Times New Roman"/>
          <w:sz w:val="22"/>
        </w:rPr>
        <w:t>AZ</w:t>
      </w:r>
    </w:p>
    <w:p w:rsidR="00D90D84" w:rsidRDefault="00D90D84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D90D84" w:rsidRDefault="00D90D84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 w:rsidR="00534677">
        <w:rPr>
          <w:rFonts w:ascii="Times New Roman" w:hAnsi="Times New Roman"/>
          <w:sz w:val="22"/>
        </w:rPr>
        <w:t>-present</w:t>
      </w:r>
      <w:r>
        <w:rPr>
          <w:rFonts w:ascii="Times New Roman" w:hAnsi="Times New Roman"/>
          <w:sz w:val="22"/>
        </w:rPr>
        <w:tab/>
        <w:t>Professor of Anthropology</w:t>
      </w:r>
    </w:p>
    <w:p w:rsidR="00AB3B21" w:rsidRDefault="00D90D84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Department of Anthropology, UCLA</w:t>
      </w:r>
    </w:p>
    <w:p w:rsidR="00AB3B21" w:rsidRDefault="00AB3B21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AB3B21" w:rsidRDefault="00AB3B21" w:rsidP="00AB3B21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2017(planned)</w:t>
      </w:r>
      <w:r>
        <w:rPr>
          <w:rFonts w:ascii="Times New Roman" w:hAnsi="Times New Roman"/>
          <w:sz w:val="22"/>
        </w:rPr>
        <w:tab/>
        <w:t>Visiting Professor.  Linguistic Society of America Summer Institute. Department of Linguistics, University of Kentucky – Lexington.</w:t>
      </w: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F62FF3" w:rsidRPr="006A37DB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8E5898" w:rsidRPr="006A37DB" w:rsidRDefault="00052346">
      <w:pPr>
        <w:pStyle w:val="Heading5"/>
        <w:rPr>
          <w:rFonts w:ascii="Times New Roman" w:hAnsi="Times New Roman"/>
        </w:rPr>
      </w:pPr>
      <w:r w:rsidRPr="006A37DB">
        <w:rPr>
          <w:rFonts w:ascii="Times New Roman" w:hAnsi="Times New Roman"/>
        </w:rPr>
        <w:t>HONORS AND AWARDS</w:t>
      </w:r>
    </w:p>
    <w:p w:rsidR="008E5898" w:rsidRPr="006A37DB" w:rsidRDefault="008E5898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1990 </w:t>
      </w:r>
      <w:r w:rsidRPr="006A37DB">
        <w:rPr>
          <w:rFonts w:ascii="Times New Roman" w:hAnsi="Times New Roman"/>
          <w:sz w:val="22"/>
        </w:rPr>
        <w:tab/>
        <w:t xml:space="preserve">Pi Sigma Alpha (National College Honor Society). 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1991a</w:t>
      </w:r>
      <w:r w:rsidRPr="006A37DB">
        <w:rPr>
          <w:rFonts w:ascii="Times New Roman" w:hAnsi="Times New Roman"/>
          <w:sz w:val="22"/>
        </w:rPr>
        <w:tab/>
        <w:t>Japanese Language Study Fellowship. Program for Institutional   Collaboration in Area Studies (PICAS).  University of Michigan, Ann Arbor.</w:t>
      </w:r>
    </w:p>
    <w:p w:rsidR="00E8224B" w:rsidRPr="006A37DB" w:rsidRDefault="00E8224B" w:rsidP="00E8224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1991b </w:t>
      </w:r>
      <w:r w:rsidRPr="006A37DB">
        <w:rPr>
          <w:rFonts w:ascii="Times New Roman" w:hAnsi="Times New Roman"/>
          <w:sz w:val="22"/>
        </w:rPr>
        <w:tab/>
        <w:t>Phi Beta Kappa. Grinnell College Chapter.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1991c</w:t>
      </w:r>
      <w:r w:rsidRPr="006A37DB">
        <w:rPr>
          <w:rFonts w:ascii="Times New Roman" w:hAnsi="Times New Roman"/>
          <w:sz w:val="22"/>
        </w:rPr>
        <w:tab/>
        <w:t xml:space="preserve">Best Undergraduate Paper in Sociology. </w:t>
      </w:r>
      <w:r w:rsidRPr="006A37DB">
        <w:rPr>
          <w:rFonts w:ascii="Times New Roman" w:hAnsi="Times New Roman"/>
          <w:i/>
          <w:sz w:val="22"/>
        </w:rPr>
        <w:t>Overseas Chinese in Southeast Asia: A Comparative Study of Thailand, Malaysia, Indonesia and Vietnam.</w:t>
      </w:r>
      <w:r w:rsidRPr="006A37DB">
        <w:rPr>
          <w:rFonts w:ascii="Times New Roman" w:hAnsi="Times New Roman"/>
          <w:sz w:val="22"/>
        </w:rPr>
        <w:t xml:space="preserve"> Iowa Sociological Association.</w:t>
      </w:r>
    </w:p>
    <w:p w:rsidR="00E8224B" w:rsidRPr="006A37DB" w:rsidRDefault="00E8224B" w:rsidP="00E8224B">
      <w:pPr>
        <w:tabs>
          <w:tab w:val="left" w:pos="2160"/>
        </w:tabs>
        <w:rPr>
          <w:rFonts w:ascii="Times New Roman" w:hAnsi="Times New Roman"/>
          <w:b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1991-1995 </w:t>
      </w:r>
      <w:r w:rsidRPr="006A37DB">
        <w:rPr>
          <w:rFonts w:ascii="Times New Roman" w:hAnsi="Times New Roman"/>
          <w:sz w:val="22"/>
        </w:rPr>
        <w:tab/>
        <w:t>University Fellowship. Stanford University.</w:t>
      </w:r>
    </w:p>
    <w:p w:rsidR="00E8224B" w:rsidRPr="006A37DB" w:rsidRDefault="00E8224B" w:rsidP="00E8224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1994-1995 </w:t>
      </w:r>
      <w:r w:rsidRPr="006A37DB">
        <w:rPr>
          <w:rFonts w:ascii="Times New Roman" w:hAnsi="Times New Roman"/>
          <w:sz w:val="22"/>
        </w:rPr>
        <w:tab/>
        <w:t>Dissertation Fellowship. Institute for Research on Women and Gender. Stanford University.</w:t>
      </w:r>
    </w:p>
    <w:p w:rsidR="00E8224B" w:rsidRPr="006A37DB" w:rsidRDefault="00E8224B" w:rsidP="00E8224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1995 </w:t>
      </w:r>
      <w:r w:rsidRPr="006A37DB">
        <w:rPr>
          <w:rFonts w:ascii="Times New Roman" w:hAnsi="Times New Roman"/>
          <w:sz w:val="22"/>
        </w:rPr>
        <w:tab/>
        <w:t xml:space="preserve">Linguistic Institute Fellowship. Linguistic Society of America. </w:t>
      </w:r>
    </w:p>
    <w:p w:rsidR="00E8224B" w:rsidRPr="006A37DB" w:rsidRDefault="00E8224B" w:rsidP="00E8224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1995-1996 </w:t>
      </w:r>
      <w:r w:rsidRPr="006A37DB">
        <w:rPr>
          <w:rFonts w:ascii="Times New Roman" w:hAnsi="Times New Roman"/>
          <w:sz w:val="22"/>
        </w:rPr>
        <w:tab/>
        <w:t xml:space="preserve">Spencer Dissertation Fellowship for Research Related to Education. 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The Spencer Foundation. ($15,000).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2000</w:t>
      </w:r>
      <w:r w:rsidRPr="006A37DB">
        <w:rPr>
          <w:rFonts w:ascii="Times New Roman" w:hAnsi="Times New Roman"/>
          <w:sz w:val="22"/>
        </w:rPr>
        <w:tab/>
        <w:t>Grinnell College Alumni Scholar. May 2000.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2002</w:t>
      </w:r>
      <w:r w:rsidRPr="006A37DB">
        <w:rPr>
          <w:rFonts w:ascii="Times New Roman" w:hAnsi="Times New Roman"/>
          <w:sz w:val="22"/>
        </w:rPr>
        <w:tab/>
        <w:t>The Rockefeller Foundation. Bellagio Residency Fellowship. Villa Serbelloni, Bellagio, Italy. Summer 2002.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2003a</w:t>
      </w:r>
      <w:r w:rsidRPr="006A37DB">
        <w:rPr>
          <w:rFonts w:ascii="Times New Roman" w:hAnsi="Times New Roman"/>
          <w:sz w:val="22"/>
        </w:rPr>
        <w:tab/>
        <w:t xml:space="preserve">Interactive Multimedia Festival Winner: People’s Choice Award. Awarded to </w:t>
      </w:r>
      <w:r w:rsidRPr="006A37DB">
        <w:rPr>
          <w:rFonts w:ascii="Times New Roman" w:hAnsi="Times New Roman"/>
          <w:i/>
          <w:sz w:val="22"/>
        </w:rPr>
        <w:t>Varieties of English</w:t>
      </w:r>
      <w:r w:rsidRPr="006A37DB">
        <w:rPr>
          <w:rFonts w:ascii="Times New Roman" w:hAnsi="Times New Roman"/>
          <w:sz w:val="22"/>
        </w:rPr>
        <w:t xml:space="preserve"> website for entry in the Learning Objects Category. University of Arizona. www.ic.arizona.edu/~lsp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pStyle w:val="BodyTextInden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2003b</w:t>
      </w:r>
      <w:r w:rsidRPr="006A37DB">
        <w:rPr>
          <w:rFonts w:ascii="Times New Roman" w:hAnsi="Times New Roman"/>
          <w:sz w:val="22"/>
        </w:rPr>
        <w:tab/>
        <w:t>Humanities/Social and Behavioral Sciences Distinguished Scholar Lecture. University of Arizona.</w:t>
      </w:r>
    </w:p>
    <w:p w:rsidR="00E8224B" w:rsidRPr="006A37DB" w:rsidRDefault="00E8224B" w:rsidP="00E8224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2006</w:t>
      </w:r>
      <w:r w:rsidRPr="006A37DB">
        <w:rPr>
          <w:rFonts w:ascii="Times New Roman" w:hAnsi="Times New Roman"/>
          <w:sz w:val="22"/>
        </w:rPr>
        <w:tab/>
        <w:t>Invitation to be a Scholar-in-Residence, Spring Semester. Indiana University, Department of Spanish and Portuguese.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2007</w:t>
      </w:r>
      <w:r w:rsidRPr="006A37DB">
        <w:rPr>
          <w:rFonts w:ascii="Times New Roman" w:hAnsi="Times New Roman"/>
          <w:sz w:val="22"/>
        </w:rPr>
        <w:tab/>
        <w:t>Martin Luther King Jr. Memorial Lecture. Department of Linguistics, University of Michigan.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2011a</w:t>
      </w:r>
      <w:r w:rsidRPr="006A37DB">
        <w:rPr>
          <w:rFonts w:ascii="Times New Roman" w:hAnsi="Times New Roman"/>
          <w:sz w:val="22"/>
        </w:rPr>
        <w:tab/>
        <w:t>Acade</w:t>
      </w:r>
      <w:r w:rsidR="002A5A03">
        <w:rPr>
          <w:rFonts w:ascii="Times New Roman" w:hAnsi="Times New Roman"/>
          <w:sz w:val="22"/>
        </w:rPr>
        <w:t>mic Leadership Institute Fellow.</w:t>
      </w:r>
      <w:r w:rsidRPr="006A37DB">
        <w:rPr>
          <w:rFonts w:ascii="Times New Roman" w:hAnsi="Times New Roman"/>
          <w:sz w:val="22"/>
        </w:rPr>
        <w:t xml:space="preserve"> University of Arizona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2011b</w:t>
      </w:r>
      <w:r w:rsidRPr="006A37DB">
        <w:rPr>
          <w:rFonts w:ascii="Times New Roman" w:hAnsi="Times New Roman"/>
          <w:sz w:val="22"/>
        </w:rPr>
        <w:tab/>
        <w:t xml:space="preserve">National Institute for Civil Discourse Inaugural Research Award for the Project “Citizen Rage: Representative-Constituent Face-Threatening Interactions in Town Hall Meetings.”  </w:t>
      </w:r>
    </w:p>
    <w:p w:rsidR="00E8224B" w:rsidRPr="006A37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2F59DB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2012</w:t>
      </w:r>
      <w:r w:rsidRPr="006A37DB">
        <w:rPr>
          <w:rFonts w:ascii="Times New Roman" w:hAnsi="Times New Roman"/>
          <w:sz w:val="22"/>
        </w:rPr>
        <w:tab/>
        <w:t>Barbara Gordon Memorial Lecture: “Awarded to a distinguished scholar in Linguistics.” Florida International University.</w:t>
      </w:r>
    </w:p>
    <w:p w:rsidR="002F59DB" w:rsidRPr="006A37DB" w:rsidRDefault="002F59DB" w:rsidP="002F59DB">
      <w:pPr>
        <w:tabs>
          <w:tab w:val="left" w:pos="2160"/>
        </w:tabs>
        <w:rPr>
          <w:rFonts w:ascii="Times New Roman" w:hAnsi="Times New Roman"/>
          <w:sz w:val="22"/>
        </w:rPr>
      </w:pPr>
    </w:p>
    <w:p w:rsidR="00AB3B21" w:rsidRDefault="007100F0" w:rsidP="002F59DB">
      <w:pPr>
        <w:tabs>
          <w:tab w:val="left" w:pos="2160"/>
        </w:tabs>
        <w:ind w:left="2160" w:hanging="2160"/>
        <w:rPr>
          <w:rFonts w:ascii="Times New Roman" w:hAnsi="Times New Roman" w:cs="Calibri"/>
          <w:sz w:val="22"/>
        </w:rPr>
      </w:pPr>
      <w:r>
        <w:rPr>
          <w:rFonts w:ascii="Times New Roman" w:hAnsi="Times New Roman"/>
          <w:sz w:val="22"/>
        </w:rPr>
        <w:t>2014</w:t>
      </w:r>
      <w:r w:rsidR="0008330F">
        <w:rPr>
          <w:rFonts w:ascii="Times New Roman" w:hAnsi="Times New Roman"/>
          <w:sz w:val="22"/>
        </w:rPr>
        <w:t xml:space="preserve"> </w:t>
      </w:r>
      <w:r w:rsidR="0008330F">
        <w:rPr>
          <w:rFonts w:ascii="Times New Roman" w:hAnsi="Times New Roman"/>
          <w:sz w:val="22"/>
        </w:rPr>
        <w:tab/>
        <w:t>Visiting Fellowship in</w:t>
      </w:r>
      <w:r w:rsidR="002F59DB" w:rsidRPr="006A37DB">
        <w:rPr>
          <w:rFonts w:ascii="Times New Roman" w:hAnsi="Times New Roman"/>
          <w:sz w:val="22"/>
        </w:rPr>
        <w:t xml:space="preserve"> the Humanities Research Center, Australi</w:t>
      </w:r>
      <w:r w:rsidR="002F59DB">
        <w:rPr>
          <w:rFonts w:ascii="Times New Roman" w:hAnsi="Times New Roman"/>
          <w:sz w:val="22"/>
        </w:rPr>
        <w:t>an National University</w:t>
      </w:r>
      <w:r w:rsidR="002F59DB" w:rsidRPr="006A37DB">
        <w:rPr>
          <w:rFonts w:ascii="Times New Roman" w:hAnsi="Times New Roman"/>
          <w:sz w:val="22"/>
        </w:rPr>
        <w:t xml:space="preserve">. </w:t>
      </w:r>
      <w:r w:rsidR="00F668B6">
        <w:rPr>
          <w:rFonts w:ascii="Times New Roman" w:hAnsi="Times New Roman"/>
          <w:sz w:val="22"/>
        </w:rPr>
        <w:t>P</w:t>
      </w:r>
      <w:r w:rsidR="002F59DB" w:rsidRPr="006A37DB">
        <w:rPr>
          <w:rFonts w:ascii="Times New Roman" w:hAnsi="Times New Roman"/>
          <w:sz w:val="22"/>
        </w:rPr>
        <w:t xml:space="preserve">roject title: </w:t>
      </w:r>
      <w:r w:rsidR="002F59DB" w:rsidRPr="006A37DB">
        <w:rPr>
          <w:rFonts w:ascii="Times New Roman" w:hAnsi="Times New Roman" w:cs="Calibri"/>
          <w:b/>
          <w:bCs/>
          <w:sz w:val="22"/>
          <w:szCs w:val="20"/>
        </w:rPr>
        <w:t xml:space="preserve"> </w:t>
      </w:r>
      <w:r w:rsidR="002F59DB" w:rsidRPr="006A37DB">
        <w:rPr>
          <w:rFonts w:ascii="Times New Roman" w:hAnsi="Times New Roman" w:cs="Calibri"/>
          <w:i/>
          <w:sz w:val="22"/>
        </w:rPr>
        <w:t>Latina/o</w:t>
      </w:r>
      <w:r w:rsidR="002F59DB" w:rsidRPr="006A37DB">
        <w:rPr>
          <w:rFonts w:ascii="Times New Roman" w:hAnsi="Times New Roman" w:cs="Calibri"/>
          <w:sz w:val="22"/>
        </w:rPr>
        <w:t xml:space="preserve"> </w:t>
      </w:r>
      <w:r w:rsidR="002F59DB" w:rsidRPr="006A37DB">
        <w:rPr>
          <w:rFonts w:ascii="Times New Roman" w:hAnsi="Times New Roman" w:cs="Calibri"/>
          <w:i/>
          <w:sz w:val="22"/>
        </w:rPr>
        <w:t>Gangs on YouTube: Language, Localism, and Music Fandom in Social Media</w:t>
      </w:r>
      <w:r w:rsidR="002F59DB" w:rsidRPr="006A37DB">
        <w:rPr>
          <w:rFonts w:ascii="Times New Roman" w:hAnsi="Times New Roman" w:cs="Calibri"/>
          <w:sz w:val="22"/>
        </w:rPr>
        <w:t xml:space="preserve">. </w:t>
      </w:r>
      <w:r w:rsidR="002F59DB">
        <w:rPr>
          <w:rFonts w:ascii="Times New Roman" w:hAnsi="Times New Roman" w:cs="Calibri"/>
          <w:sz w:val="22"/>
        </w:rPr>
        <w:t>Fellowship held in Summer 2014.</w:t>
      </w:r>
      <w:r w:rsidR="002F59DB" w:rsidRPr="006A37DB">
        <w:rPr>
          <w:rFonts w:ascii="Times New Roman" w:hAnsi="Times New Roman" w:cs="Calibri"/>
          <w:sz w:val="22"/>
        </w:rPr>
        <w:t xml:space="preserve"> </w:t>
      </w:r>
    </w:p>
    <w:p w:rsidR="00AB3B21" w:rsidRDefault="00AB3B21" w:rsidP="002F59DB">
      <w:pPr>
        <w:tabs>
          <w:tab w:val="left" w:pos="2160"/>
        </w:tabs>
        <w:ind w:left="2160" w:hanging="2160"/>
        <w:rPr>
          <w:rFonts w:ascii="Times New Roman" w:hAnsi="Times New Roman" w:cs="Calibri"/>
          <w:sz w:val="22"/>
        </w:rPr>
      </w:pPr>
    </w:p>
    <w:p w:rsidR="00F90B17" w:rsidRDefault="00AB3B21" w:rsidP="002F59DB">
      <w:pPr>
        <w:tabs>
          <w:tab w:val="left" w:pos="2160"/>
        </w:tabs>
        <w:ind w:left="2160" w:hanging="2160"/>
        <w:rPr>
          <w:rFonts w:ascii="Times New Roman" w:hAnsi="Times New Roman" w:cs="Calibri"/>
          <w:sz w:val="22"/>
        </w:rPr>
      </w:pPr>
      <w:r>
        <w:rPr>
          <w:rFonts w:ascii="Times New Roman" w:hAnsi="Times New Roman" w:cs="Calibri"/>
          <w:sz w:val="22"/>
        </w:rPr>
        <w:t>2016</w:t>
      </w:r>
      <w:r>
        <w:rPr>
          <w:rFonts w:ascii="Times New Roman" w:hAnsi="Times New Roman" w:cs="Calibri"/>
          <w:sz w:val="22"/>
        </w:rPr>
        <w:tab/>
      </w:r>
      <w:r w:rsidR="004F0ECD">
        <w:rPr>
          <w:rFonts w:ascii="Times New Roman" w:hAnsi="Times New Roman" w:cs="Calibri"/>
          <w:sz w:val="22"/>
        </w:rPr>
        <w:t xml:space="preserve">Instituto Nacional de </w:t>
      </w:r>
      <w:r w:rsidR="001277BA">
        <w:rPr>
          <w:rFonts w:ascii="Times New Roman" w:hAnsi="Times New Roman" w:cs="Calibri"/>
          <w:sz w:val="22"/>
        </w:rPr>
        <w:t>Antropología e Historia.</w:t>
      </w:r>
      <w:r w:rsidR="00D0686E">
        <w:rPr>
          <w:rFonts w:ascii="Times New Roman" w:hAnsi="Times New Roman" w:cs="Calibri"/>
          <w:sz w:val="22"/>
        </w:rPr>
        <w:t xml:space="preserve"> Curso </w:t>
      </w:r>
      <w:r w:rsidR="007A496F">
        <w:rPr>
          <w:rFonts w:ascii="Times New Roman" w:hAnsi="Times New Roman" w:cs="Calibri"/>
          <w:sz w:val="22"/>
        </w:rPr>
        <w:t xml:space="preserve">magistral </w:t>
      </w:r>
      <w:r w:rsidR="00D0686E">
        <w:rPr>
          <w:rFonts w:ascii="Times New Roman" w:hAnsi="Times New Roman" w:cs="Calibri"/>
          <w:sz w:val="22"/>
        </w:rPr>
        <w:t xml:space="preserve">honorario invitado. </w:t>
      </w:r>
      <w:r w:rsidR="00EA3F55">
        <w:rPr>
          <w:rFonts w:ascii="Times New Roman" w:hAnsi="Times New Roman" w:cs="Calibri"/>
          <w:sz w:val="22"/>
        </w:rPr>
        <w:t>México, D.F., México</w:t>
      </w:r>
      <w:r w:rsidR="007A496F">
        <w:rPr>
          <w:rFonts w:ascii="Times New Roman" w:hAnsi="Times New Roman" w:cs="Calibri"/>
          <w:sz w:val="22"/>
        </w:rPr>
        <w:t>.</w:t>
      </w:r>
    </w:p>
    <w:p w:rsidR="002F59DB" w:rsidRPr="006A37DB" w:rsidRDefault="002F59DB" w:rsidP="002F59D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Publications</w:t>
      </w:r>
      <w:r w:rsidRPr="006A37DB">
        <w:rPr>
          <w:rFonts w:ascii="Times New Roman" w:hAnsi="Times New Roman"/>
          <w:b/>
          <w:sz w:val="22"/>
        </w:rPr>
        <w:t xml:space="preserve"> (Published or accepted)</w:t>
      </w:r>
    </w:p>
    <w:p w:rsidR="0008330F" w:rsidRPr="006A37DB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Scholarly Books</w:t>
      </w:r>
    </w:p>
    <w:p w:rsidR="0008330F" w:rsidRPr="006A37DB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2008</w:t>
      </w:r>
      <w:r w:rsidRPr="006A37DB">
        <w:rPr>
          <w:rFonts w:ascii="Times New Roman" w:hAnsi="Times New Roman"/>
          <w:sz w:val="22"/>
        </w:rPr>
        <w:tab/>
      </w:r>
      <w:r w:rsidRPr="006A37DB">
        <w:rPr>
          <w:rFonts w:ascii="Times New Roman" w:hAnsi="Times New Roman"/>
          <w:i/>
          <w:sz w:val="22"/>
        </w:rPr>
        <w:t>Homegirls: Language and Cultural Practice among Latina Youth Gangs</w:t>
      </w:r>
      <w:r w:rsidRPr="006A37DB">
        <w:rPr>
          <w:rFonts w:ascii="Times New Roman" w:hAnsi="Times New Roman"/>
          <w:sz w:val="22"/>
        </w:rPr>
        <w:t>. London: Blackwell.</w:t>
      </w:r>
    </w:p>
    <w:p w:rsidR="0008330F" w:rsidRPr="006A37DB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jc w:val="both"/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b/>
          <w:sz w:val="22"/>
        </w:rPr>
        <w:t>Refereed Chapters in Scholarly Books</w:t>
      </w:r>
      <w:r>
        <w:rPr>
          <w:rFonts w:ascii="Times New Roman" w:hAnsi="Times New Roman"/>
          <w:b/>
          <w:sz w:val="22"/>
        </w:rPr>
        <w:t xml:space="preserve"> 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1993 </w:t>
      </w:r>
      <w:r w:rsidRPr="006A37DB">
        <w:rPr>
          <w:rFonts w:ascii="Times New Roman" w:hAnsi="Times New Roman"/>
          <w:sz w:val="22"/>
        </w:rPr>
        <w:tab/>
        <w:t xml:space="preserve">Variation in Gap Length in the Anita Hill/Clarence Thomas Cross  Examination Discourse. In Hall and Bucholtz (eds.). </w:t>
      </w:r>
      <w:r w:rsidRPr="006A37DB">
        <w:rPr>
          <w:rFonts w:ascii="Times New Roman" w:hAnsi="Times New Roman"/>
          <w:i/>
          <w:sz w:val="22"/>
        </w:rPr>
        <w:t>Locating Power:  Proceedings of the Berkeley Women and Language Conference.</w:t>
      </w:r>
      <w:r w:rsidRPr="006A37DB">
        <w:rPr>
          <w:rFonts w:ascii="Times New Roman" w:hAnsi="Times New Roman"/>
          <w:sz w:val="22"/>
        </w:rPr>
        <w:t xml:space="preserve">   Berkeley: University of California Press. (pp. 404-408)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numPr>
          <w:ilvl w:val="0"/>
          <w:numId w:val="21"/>
        </w:numPr>
        <w:tabs>
          <w:tab w:val="num" w:pos="2160"/>
        </w:tabs>
        <w:ind w:left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“They Speak More Caucasian”: Generational Differences in the Speech  of Japanese-Americans (1</w:t>
      </w:r>
      <w:r w:rsidRPr="006A37DB">
        <w:rPr>
          <w:rFonts w:ascii="Times New Roman" w:hAnsi="Times New Roman"/>
          <w:sz w:val="22"/>
          <w:vertAlign w:val="superscript"/>
        </w:rPr>
        <w:t>st</w:t>
      </w:r>
      <w:r w:rsidRPr="006A37DB">
        <w:rPr>
          <w:rFonts w:ascii="Times New Roman" w:hAnsi="Times New Roman"/>
          <w:sz w:val="22"/>
        </w:rPr>
        <w:t xml:space="preserve"> author, with Melissa Iwai). In Queen and Barrett  (eds.), </w:t>
      </w:r>
      <w:r w:rsidRPr="006A37DB">
        <w:rPr>
          <w:rFonts w:ascii="Times New Roman" w:hAnsi="Times New Roman"/>
          <w:i/>
          <w:sz w:val="22"/>
        </w:rPr>
        <w:t>SALSA I: Proceedings of the First Annual Symposium About  Language and Society -- Austin</w:t>
      </w:r>
      <w:r w:rsidRPr="006A37DB">
        <w:rPr>
          <w:rFonts w:ascii="Times New Roman" w:hAnsi="Times New Roman"/>
          <w:sz w:val="22"/>
        </w:rPr>
        <w:t>. Austin: Department of Linguistics,  University of Texas. (pp. 58-67)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1995a</w:t>
      </w:r>
      <w:r w:rsidRPr="006A37DB">
        <w:rPr>
          <w:rFonts w:ascii="Times New Roman" w:hAnsi="Times New Roman"/>
          <w:sz w:val="22"/>
        </w:rPr>
        <w:tab/>
        <w:t xml:space="preserve">Pregnant Pauses: Silence and Authority in the Hill-Thomas Hearings.  </w:t>
      </w:r>
    </w:p>
    <w:p w:rsidR="0008330F" w:rsidRPr="006A37DB" w:rsidRDefault="0008330F" w:rsidP="0008330F">
      <w:pPr>
        <w:tabs>
          <w:tab w:val="left" w:pos="2160"/>
        </w:tabs>
        <w:ind w:left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In Bucholtz and Hall (eds.), </w:t>
      </w:r>
      <w:r w:rsidRPr="006A37DB">
        <w:rPr>
          <w:rFonts w:ascii="Times New Roman" w:hAnsi="Times New Roman"/>
          <w:i/>
          <w:sz w:val="22"/>
        </w:rPr>
        <w:t>Gender Articulated: Language and the  Culturally Constructed Self.</w:t>
      </w:r>
      <w:r w:rsidRPr="006A37DB">
        <w:rPr>
          <w:rFonts w:ascii="Times New Roman" w:hAnsi="Times New Roman"/>
          <w:sz w:val="22"/>
        </w:rPr>
        <w:t xml:space="preserve"> Routledge: New York. (pp. 51-66)</w:t>
      </w:r>
    </w:p>
    <w:p w:rsidR="0008330F" w:rsidRPr="006A37DB" w:rsidRDefault="0008330F" w:rsidP="0008330F">
      <w:pPr>
        <w:tabs>
          <w:tab w:val="left" w:pos="2160"/>
        </w:tabs>
        <w:ind w:left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1995b</w:t>
      </w:r>
      <w:r w:rsidRPr="006A37DB">
        <w:rPr>
          <w:rFonts w:ascii="Times New Roman" w:hAnsi="Times New Roman"/>
          <w:sz w:val="22"/>
        </w:rPr>
        <w:tab/>
        <w:t xml:space="preserve">“Oyes Tú”: Linguistic Stereotyping as Stance and Alliance. In Loftin  and Silberman (eds.), </w:t>
      </w:r>
      <w:r w:rsidRPr="006A37DB">
        <w:rPr>
          <w:rFonts w:ascii="Times New Roman" w:hAnsi="Times New Roman"/>
          <w:i/>
          <w:sz w:val="22"/>
        </w:rPr>
        <w:t>SALSA II: Proceedings of the Second Annual  Symposium About Language and Society -- Austin</w:t>
      </w:r>
      <w:r w:rsidRPr="006A37DB">
        <w:rPr>
          <w:rFonts w:ascii="Times New Roman" w:hAnsi="Times New Roman"/>
          <w:sz w:val="22"/>
        </w:rPr>
        <w:t>. Austin: Department  of Linguistics, University of Texas.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1999a</w:t>
      </w:r>
      <w:r w:rsidRPr="006A37DB">
        <w:rPr>
          <w:rFonts w:ascii="Times New Roman" w:hAnsi="Times New Roman"/>
          <w:sz w:val="22"/>
        </w:rPr>
        <w:tab/>
        <w:t xml:space="preserve">Fighting Words: Latina Girls, Gangs, and Language Attitudes. In Galindo and Gonzalez-Vasquez (eds.), </w:t>
      </w:r>
      <w:r w:rsidRPr="006A37DB">
        <w:rPr>
          <w:rFonts w:ascii="Times New Roman" w:hAnsi="Times New Roman"/>
          <w:i/>
          <w:sz w:val="22"/>
        </w:rPr>
        <w:t>Speaking Chicana.</w:t>
      </w:r>
      <w:r w:rsidRPr="006A37DB">
        <w:rPr>
          <w:rFonts w:ascii="Times New Roman" w:hAnsi="Times New Roman"/>
          <w:sz w:val="22"/>
        </w:rPr>
        <w:t xml:space="preserve">  University of Arizona Press. (pp. 39-56)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1999b</w:t>
      </w:r>
      <w:r w:rsidRPr="006A37DB">
        <w:rPr>
          <w:rFonts w:ascii="Times New Roman" w:hAnsi="Times New Roman"/>
          <w:sz w:val="22"/>
        </w:rPr>
        <w:tab/>
        <w:t xml:space="preserve">Turn-initial “No”:  Collaborative Opposition Among Latina 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Adolescents. In Bucholtz, Liang and Sutton (eds</w:t>
      </w:r>
      <w:r w:rsidRPr="006A37DB">
        <w:rPr>
          <w:rFonts w:ascii="Times New Roman" w:hAnsi="Times New Roman"/>
          <w:i/>
          <w:sz w:val="22"/>
        </w:rPr>
        <w:t>.) Reinventing Identities: From Category to Practice in Language and Gender</w:t>
      </w:r>
      <w:r w:rsidRPr="006A37DB">
        <w:rPr>
          <w:rFonts w:ascii="Times New Roman" w:hAnsi="Times New Roman"/>
          <w:sz w:val="22"/>
        </w:rPr>
        <w:t>. Oxford University Press. (pp. 273-292)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2001a</w:t>
      </w:r>
      <w:r w:rsidRPr="006A37DB">
        <w:rPr>
          <w:rFonts w:ascii="Times New Roman" w:hAnsi="Times New Roman"/>
          <w:sz w:val="22"/>
        </w:rPr>
        <w:tab/>
        <w:t xml:space="preserve">Language and Identity. In Trudgill, Peter, Jack Chambers and Natalie Schilling-Estes (eds.) </w:t>
      </w:r>
      <w:r w:rsidRPr="006A37DB">
        <w:rPr>
          <w:rFonts w:ascii="Times New Roman" w:hAnsi="Times New Roman"/>
          <w:i/>
          <w:sz w:val="22"/>
        </w:rPr>
        <w:t>Handbook of Variation Theory</w:t>
      </w:r>
      <w:r w:rsidRPr="006A37DB">
        <w:rPr>
          <w:rFonts w:ascii="Times New Roman" w:hAnsi="Times New Roman"/>
          <w:sz w:val="22"/>
        </w:rPr>
        <w:t>. Oxford: Blackwell Publishers. (pp. 475-499)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2001b</w:t>
      </w:r>
      <w:r w:rsidRPr="006A37DB">
        <w:rPr>
          <w:rFonts w:ascii="Times New Roman" w:hAnsi="Times New Roman"/>
          <w:sz w:val="22"/>
        </w:rPr>
        <w:tab/>
        <w:t xml:space="preserve">Style. In Duranti, A. (ed.) </w:t>
      </w:r>
      <w:r w:rsidRPr="006A37DB">
        <w:rPr>
          <w:rFonts w:ascii="Times New Roman" w:hAnsi="Times New Roman"/>
          <w:i/>
          <w:sz w:val="22"/>
        </w:rPr>
        <w:t>Key Terms in Language and Culture.</w:t>
      </w:r>
      <w:r w:rsidRPr="006A37DB">
        <w:rPr>
          <w:rFonts w:ascii="Times New Roman" w:hAnsi="Times New Roman"/>
          <w:sz w:val="22"/>
        </w:rPr>
        <w:t xml:space="preserve"> London: Blackwell. (Revision of 2000)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2003</w:t>
      </w:r>
      <w:r w:rsidRPr="006A37DB">
        <w:rPr>
          <w:rFonts w:ascii="Times New Roman" w:hAnsi="Times New Roman"/>
          <w:sz w:val="22"/>
        </w:rPr>
        <w:tab/>
        <w:t>Probabilistic Sociolinguistics (1</w:t>
      </w:r>
      <w:r w:rsidRPr="006A37DB">
        <w:rPr>
          <w:rFonts w:ascii="Times New Roman" w:hAnsi="Times New Roman"/>
          <w:sz w:val="22"/>
          <w:vertAlign w:val="superscript"/>
        </w:rPr>
        <w:t>st</w:t>
      </w:r>
      <w:r w:rsidRPr="006A37DB">
        <w:rPr>
          <w:rFonts w:ascii="Times New Roman" w:hAnsi="Times New Roman"/>
          <w:sz w:val="22"/>
        </w:rPr>
        <w:t xml:space="preserve"> author, with Jennifer Hay and Stefanie Jannedy). In Bod, Hay, and Jannedy (eds.) </w:t>
      </w:r>
      <w:r w:rsidRPr="006A37DB">
        <w:rPr>
          <w:rFonts w:ascii="Times New Roman" w:hAnsi="Times New Roman"/>
          <w:i/>
          <w:sz w:val="22"/>
        </w:rPr>
        <w:t xml:space="preserve">Probability Theory in Linguistics. </w:t>
      </w:r>
      <w:r w:rsidRPr="006A37DB">
        <w:rPr>
          <w:rFonts w:ascii="Times New Roman" w:hAnsi="Times New Roman"/>
          <w:sz w:val="22"/>
        </w:rPr>
        <w:t xml:space="preserve">MIT Press. (pp. 98-138) 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2004</w:t>
      </w:r>
      <w:r w:rsidRPr="006A37DB">
        <w:rPr>
          <w:rFonts w:ascii="Times New Roman" w:hAnsi="Times New Roman"/>
          <w:sz w:val="22"/>
        </w:rPr>
        <w:tab/>
        <w:t>The Anguish of Normative Gender. In Bucholtz, Mary (ed.)</w:t>
      </w:r>
      <w:r w:rsidRPr="006A37DB">
        <w:rPr>
          <w:rFonts w:ascii="Times New Roman" w:hAnsi="Times New Roman"/>
          <w:i/>
          <w:sz w:val="22"/>
        </w:rPr>
        <w:t xml:space="preserve">, Language and Woman's Place II: Text and Commentaries, 2nd ed. </w:t>
      </w:r>
      <w:r w:rsidRPr="006A37DB">
        <w:rPr>
          <w:rFonts w:ascii="Times New Roman" w:hAnsi="Times New Roman"/>
          <w:sz w:val="22"/>
        </w:rPr>
        <w:t>Oxford University Press. (pp. 343-355)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</w:t>
      </w:r>
      <w:r w:rsidRPr="006A37DB">
        <w:rPr>
          <w:rFonts w:ascii="Times New Roman" w:hAnsi="Times New Roman"/>
          <w:sz w:val="22"/>
        </w:rPr>
        <w:tab/>
        <w:t>Gesture and Discourse Markers in the Study of Language and Culture. (with Nicole Taylor). In Ball, Martin (ed</w:t>
      </w:r>
      <w:r w:rsidRPr="006A37DB">
        <w:rPr>
          <w:rFonts w:ascii="Times New Roman" w:hAnsi="Times New Roman"/>
          <w:i/>
          <w:sz w:val="22"/>
        </w:rPr>
        <w:t>.) The Handbook of Clinical Sociolinguistics</w:t>
      </w:r>
      <w:r w:rsidRPr="006A37DB">
        <w:rPr>
          <w:rFonts w:ascii="Times New Roman" w:hAnsi="Times New Roman"/>
          <w:sz w:val="22"/>
        </w:rPr>
        <w:t xml:space="preserve">. London: Blackwell. </w:t>
      </w:r>
    </w:p>
    <w:p w:rsidR="0008330F" w:rsidRPr="006A37DB" w:rsidRDefault="0008330F" w:rsidP="0008330F">
      <w:pPr>
        <w:pStyle w:val="BodyTex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2007a</w:t>
      </w:r>
      <w:r w:rsidRPr="006A37DB">
        <w:rPr>
          <w:rFonts w:ascii="Times New Roman" w:hAnsi="Times New Roman"/>
          <w:sz w:val="22"/>
        </w:rPr>
        <w:tab/>
        <w:t xml:space="preserve">Homegirls Remembered: Memorializing Practices Linking Language and Materiality among California Latina/o Gang-Involved Youth.  In Hodkinson, P., and W. Deicke (ed.) </w:t>
      </w:r>
      <w:r w:rsidRPr="006A37DB">
        <w:rPr>
          <w:rFonts w:ascii="Times New Roman" w:hAnsi="Times New Roman"/>
          <w:i/>
          <w:sz w:val="22"/>
        </w:rPr>
        <w:t>Youth Cultures: Scenes, Subcultures, and Tribes.</w:t>
      </w:r>
      <w:r w:rsidRPr="006A37DB">
        <w:rPr>
          <w:rFonts w:ascii="Times New Roman" w:hAnsi="Times New Roman"/>
          <w:sz w:val="22"/>
        </w:rPr>
        <w:t xml:space="preserve"> London: Routledge. (pp. 123-147)</w:t>
      </w: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ind w:left="2160" w:hanging="2160"/>
        <w:rPr>
          <w:rFonts w:ascii="Times New Roman" w:hAnsi="Times New Roman"/>
          <w:color w:val="000000"/>
          <w:sz w:val="22"/>
        </w:rPr>
      </w:pPr>
      <w:r w:rsidRPr="006A37DB">
        <w:rPr>
          <w:rFonts w:ascii="Times New Roman" w:hAnsi="Times New Roman"/>
          <w:sz w:val="22"/>
        </w:rPr>
        <w:t>2007b</w:t>
      </w:r>
      <w:r w:rsidRPr="006A37DB">
        <w:rPr>
          <w:rFonts w:ascii="Times New Roman" w:hAnsi="Times New Roman"/>
          <w:sz w:val="22"/>
        </w:rPr>
        <w:tab/>
        <w:t xml:space="preserve">Sociolinguistic Extensions of Exemplar Theory. In Cole, J., and Hualde, J. (eds.)  </w:t>
      </w:r>
      <w:r w:rsidRPr="006A37DB">
        <w:rPr>
          <w:rFonts w:ascii="Times New Roman" w:hAnsi="Times New Roman"/>
          <w:i/>
          <w:color w:val="000000"/>
          <w:sz w:val="22"/>
        </w:rPr>
        <w:t xml:space="preserve">Laboratory Phonology 9. </w:t>
      </w:r>
      <w:r w:rsidRPr="006A37DB">
        <w:rPr>
          <w:rFonts w:ascii="Times New Roman" w:hAnsi="Times New Roman"/>
          <w:color w:val="000000"/>
          <w:sz w:val="22"/>
        </w:rPr>
        <w:t>Berlin: Mouton de Gruyter. (pp. 443-454)</w:t>
      </w:r>
    </w:p>
    <w:p w:rsidR="0008330F" w:rsidRPr="006A37DB" w:rsidRDefault="0008330F" w:rsidP="0008330F">
      <w:pPr>
        <w:pStyle w:val="BodyTex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2009</w:t>
      </w:r>
      <w:r w:rsidRPr="006A37DB">
        <w:rPr>
          <w:rFonts w:ascii="Times New Roman" w:hAnsi="Times New Roman"/>
          <w:sz w:val="22"/>
        </w:rPr>
        <w:tab/>
        <w:t>Two Languages, Two Identities? (1</w:t>
      </w:r>
      <w:r w:rsidRPr="006A37DB">
        <w:rPr>
          <w:rFonts w:ascii="Times New Roman" w:hAnsi="Times New Roman"/>
          <w:sz w:val="22"/>
          <w:vertAlign w:val="superscript"/>
        </w:rPr>
        <w:t>st</w:t>
      </w:r>
      <w:r w:rsidRPr="006A37DB">
        <w:rPr>
          <w:rFonts w:ascii="Times New Roman" w:hAnsi="Times New Roman"/>
          <w:sz w:val="22"/>
        </w:rPr>
        <w:t xml:space="preserve"> author, with Dana Osborne) In Llamas, Carmen and Dominic Watt (eds.) </w:t>
      </w:r>
      <w:r w:rsidRPr="006A37DB">
        <w:rPr>
          <w:rFonts w:ascii="Times New Roman" w:hAnsi="Times New Roman"/>
          <w:i/>
          <w:sz w:val="22"/>
        </w:rPr>
        <w:t>Language and Identities</w:t>
      </w:r>
      <w:r w:rsidRPr="006A37DB">
        <w:rPr>
          <w:rFonts w:ascii="Times New Roman" w:hAnsi="Times New Roman"/>
          <w:sz w:val="22"/>
        </w:rPr>
        <w:t xml:space="preserve">, Edinburgh: Edinburgh University Press. </w:t>
      </w: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2010a</w:t>
      </w:r>
      <w:r w:rsidRPr="006A37DB">
        <w:rPr>
          <w:rFonts w:ascii="Times New Roman" w:hAnsi="Times New Roman"/>
          <w:sz w:val="22"/>
        </w:rPr>
        <w:tab/>
        <w:t xml:space="preserve">Field Methods in Linguistic Anthropology. In Brian Salzman and Patricia Rice. (eds.), </w:t>
      </w:r>
      <w:r w:rsidRPr="006A37DB">
        <w:rPr>
          <w:rFonts w:ascii="Times New Roman" w:hAnsi="Times New Roman"/>
          <w:i/>
          <w:sz w:val="22"/>
        </w:rPr>
        <w:t>Thinking Anthropologically</w:t>
      </w:r>
      <w:r w:rsidRPr="006A37DB">
        <w:rPr>
          <w:rFonts w:ascii="Times New Roman" w:hAnsi="Times New Roman"/>
          <w:sz w:val="22"/>
        </w:rPr>
        <w:t>, 3rd Edition.</w:t>
      </w: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2010b</w:t>
      </w:r>
      <w:r w:rsidRPr="006A37DB">
        <w:rPr>
          <w:rFonts w:ascii="Times New Roman" w:hAnsi="Times New Roman"/>
          <w:sz w:val="22"/>
        </w:rPr>
        <w:tab/>
        <w:t xml:space="preserve">Individuals and Communities. In Johnstone, Barbara, Paul Kerswill and Ruth Wodak. </w:t>
      </w:r>
      <w:r w:rsidRPr="006A37DB">
        <w:rPr>
          <w:rFonts w:ascii="Times New Roman" w:hAnsi="Times New Roman"/>
          <w:i/>
          <w:sz w:val="22"/>
        </w:rPr>
        <w:t>The Sage Handbook of Sociolinguistics.</w:t>
      </w:r>
      <w:r w:rsidRPr="006A37DB">
        <w:rPr>
          <w:rFonts w:ascii="Times New Roman" w:hAnsi="Times New Roman"/>
          <w:sz w:val="22"/>
        </w:rPr>
        <w:t xml:space="preserve"> London:Sage.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2010c</w:t>
      </w:r>
      <w:r w:rsidRPr="006A37DB">
        <w:rPr>
          <w:rFonts w:ascii="Times New Roman" w:hAnsi="Times New Roman"/>
          <w:sz w:val="22"/>
        </w:rPr>
        <w:tab/>
        <w:t>Language and Social Meaning in Bilingual Mexico and the United States (1</w:t>
      </w:r>
      <w:r w:rsidRPr="006A37DB">
        <w:rPr>
          <w:rFonts w:ascii="Times New Roman" w:hAnsi="Times New Roman"/>
          <w:sz w:val="22"/>
          <w:vertAlign w:val="superscript"/>
        </w:rPr>
        <w:t>st</w:t>
      </w:r>
      <w:r w:rsidRPr="006A37DB">
        <w:rPr>
          <w:rFonts w:ascii="Times New Roman" w:hAnsi="Times New Roman"/>
          <w:sz w:val="22"/>
        </w:rPr>
        <w:t xml:space="preserve"> author, with Bryan Gordon) in Diaz-Campos, Manuel (ed.) </w:t>
      </w:r>
      <w:r w:rsidRPr="006A37DB">
        <w:rPr>
          <w:rFonts w:ascii="Times New Roman" w:hAnsi="Times New Roman"/>
          <w:i/>
          <w:sz w:val="22"/>
        </w:rPr>
        <w:t>Handbook of Spanish Sociolinguistics</w:t>
      </w:r>
      <w:r w:rsidRPr="006A37DB">
        <w:rPr>
          <w:rFonts w:ascii="Times New Roman" w:hAnsi="Times New Roman"/>
          <w:sz w:val="22"/>
        </w:rPr>
        <w:t>. Malden, MA: Wiley-Blackwell.</w:t>
      </w:r>
    </w:p>
    <w:p w:rsidR="0008330F" w:rsidRPr="006A37DB" w:rsidRDefault="0008330F" w:rsidP="0008330F">
      <w:pPr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ind w:left="2160" w:hanging="2160"/>
        <w:rPr>
          <w:rFonts w:ascii="Times New Roman" w:hAnsi="Times New Roman"/>
          <w:b/>
          <w:color w:val="000000"/>
          <w:sz w:val="22"/>
        </w:rPr>
      </w:pPr>
      <w:r w:rsidRPr="006A37DB">
        <w:rPr>
          <w:rFonts w:ascii="Times New Roman" w:hAnsi="Times New Roman"/>
          <w:sz w:val="22"/>
        </w:rPr>
        <w:t>2012</w:t>
      </w:r>
      <w:r w:rsidRPr="006A37DB">
        <w:rPr>
          <w:rFonts w:ascii="Times New Roman" w:hAnsi="Times New Roman"/>
          <w:i/>
          <w:sz w:val="22"/>
        </w:rPr>
        <w:tab/>
      </w:r>
      <w:r w:rsidRPr="006A37DB">
        <w:rPr>
          <w:rFonts w:ascii="Times New Roman" w:hAnsi="Times New Roman"/>
          <w:sz w:val="22"/>
        </w:rPr>
        <w:t>Speaker-Related Variation – Sociophonetic Factors. (2</w:t>
      </w:r>
      <w:r w:rsidRPr="006A37DB">
        <w:rPr>
          <w:rFonts w:ascii="Times New Roman" w:hAnsi="Times New Roman"/>
          <w:sz w:val="22"/>
          <w:vertAlign w:val="superscript"/>
        </w:rPr>
        <w:t>nd</w:t>
      </w:r>
      <w:r w:rsidRPr="006A37DB">
        <w:rPr>
          <w:rFonts w:ascii="Times New Roman" w:hAnsi="Times New Roman"/>
          <w:sz w:val="22"/>
        </w:rPr>
        <w:t xml:space="preserve"> author, with Gerry Docherty) in </w:t>
      </w:r>
      <w:r w:rsidRPr="006A37DB">
        <w:rPr>
          <w:rFonts w:ascii="Times New Roman" w:hAnsi="Times New Roman"/>
          <w:color w:val="000000"/>
          <w:sz w:val="22"/>
        </w:rPr>
        <w:t xml:space="preserve">Cohn, A.C., C. Fougeron &amp; M. Huffman. </w:t>
      </w:r>
      <w:r w:rsidRPr="006A37DB">
        <w:rPr>
          <w:rFonts w:ascii="Times New Roman" w:hAnsi="Times New Roman"/>
          <w:i/>
          <w:color w:val="000000"/>
          <w:sz w:val="22"/>
        </w:rPr>
        <w:t>The Oxford Handbook of Laboratory Phonology.</w:t>
      </w:r>
      <w:r w:rsidRPr="006A37DB">
        <w:rPr>
          <w:rFonts w:ascii="Times New Roman" w:hAnsi="Times New Roman"/>
          <w:b/>
          <w:color w:val="000000"/>
          <w:sz w:val="22"/>
        </w:rPr>
        <w:t xml:space="preserve"> </w:t>
      </w:r>
    </w:p>
    <w:p w:rsidR="0008330F" w:rsidRDefault="0008330F" w:rsidP="0008330F">
      <w:pPr>
        <w:ind w:left="2160" w:hanging="2160"/>
        <w:rPr>
          <w:rFonts w:ascii="Times New Roman" w:hAnsi="Times New Roman"/>
          <w:b/>
          <w:color w:val="000000"/>
          <w:sz w:val="22"/>
        </w:rPr>
      </w:pPr>
    </w:p>
    <w:p w:rsidR="0008330F" w:rsidRPr="00335646" w:rsidRDefault="00F668B6" w:rsidP="0008330F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2016</w:t>
      </w:r>
      <w:r w:rsidR="0008330F" w:rsidRPr="00335646">
        <w:rPr>
          <w:rFonts w:ascii="Times New Roman" w:hAnsi="Times New Roman"/>
          <w:color w:val="000000"/>
          <w:sz w:val="22"/>
        </w:rPr>
        <w:tab/>
      </w:r>
      <w:r w:rsidR="0008330F">
        <w:rPr>
          <w:rFonts w:ascii="Times New Roman" w:hAnsi="Times New Roman"/>
          <w:color w:val="000000"/>
          <w:sz w:val="22"/>
        </w:rPr>
        <w:t xml:space="preserve">Gangs on YouTube: Localism, Variation and Music Fandom. In Alim, S., J.R. Rickford and A. Ball, </w:t>
      </w:r>
      <w:r>
        <w:rPr>
          <w:rFonts w:ascii="Times New Roman" w:hAnsi="Times New Roman"/>
          <w:i/>
          <w:color w:val="000000"/>
          <w:sz w:val="22"/>
        </w:rPr>
        <w:t>Raciolinguistics</w:t>
      </w:r>
      <w:r w:rsidR="0008330F" w:rsidRPr="00335646">
        <w:rPr>
          <w:rFonts w:ascii="Times New Roman" w:hAnsi="Times New Roman"/>
          <w:i/>
          <w:color w:val="000000"/>
          <w:sz w:val="22"/>
        </w:rPr>
        <w:t>.</w:t>
      </w:r>
      <w:r w:rsidR="0008330F">
        <w:rPr>
          <w:rFonts w:ascii="Times New Roman" w:hAnsi="Times New Roman"/>
          <w:color w:val="000000"/>
          <w:sz w:val="22"/>
        </w:rPr>
        <w:t xml:space="preserve"> Palo Alto: Stanford University Press.</w:t>
      </w:r>
    </w:p>
    <w:p w:rsidR="0008330F" w:rsidRPr="006A37DB" w:rsidRDefault="0008330F" w:rsidP="0008330F">
      <w:pPr>
        <w:pStyle w:val="BodyTex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Refereed Journal Articles</w:t>
      </w: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1995a</w:t>
      </w:r>
      <w:r w:rsidRPr="006A37DB">
        <w:rPr>
          <w:rFonts w:ascii="Times New Roman" w:hAnsi="Times New Roman"/>
          <w:sz w:val="22"/>
        </w:rPr>
        <w:tab/>
        <w:t xml:space="preserve">Syntactic Variation and Change in Progress: Loss of the Verbal Coda in  Topic-Restricting </w:t>
      </w:r>
      <w:r w:rsidRPr="006A37DB">
        <w:rPr>
          <w:rFonts w:ascii="Times New Roman" w:hAnsi="Times New Roman"/>
          <w:i/>
          <w:sz w:val="22"/>
        </w:rPr>
        <w:t xml:space="preserve">As Far As </w:t>
      </w:r>
      <w:r w:rsidRPr="006A37DB">
        <w:rPr>
          <w:rFonts w:ascii="Times New Roman" w:hAnsi="Times New Roman"/>
          <w:sz w:val="22"/>
        </w:rPr>
        <w:t xml:space="preserve">Constructions. </w:t>
      </w:r>
      <w:r w:rsidRPr="006A37DB">
        <w:rPr>
          <w:rFonts w:ascii="Times New Roman" w:hAnsi="Times New Roman"/>
          <w:i/>
          <w:sz w:val="22"/>
        </w:rPr>
        <w:t xml:space="preserve">Language </w:t>
      </w:r>
      <w:r w:rsidRPr="006A37DB">
        <w:rPr>
          <w:rFonts w:ascii="Times New Roman" w:hAnsi="Times New Roman"/>
          <w:sz w:val="22"/>
        </w:rPr>
        <w:t>71(1) (with  John Rickford, Thomas Wasow, and Juli Espinoza) (pp. 102-131) (Percentage effort: 25%)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1996</w:t>
      </w:r>
      <w:r w:rsidRPr="006A37DB">
        <w:rPr>
          <w:rFonts w:ascii="Times New Roman" w:hAnsi="Times New Roman"/>
          <w:sz w:val="22"/>
        </w:rPr>
        <w:tab/>
        <w:t xml:space="preserve">“Muy Macha”: Gender and Ideology in Gang Girls’ Discourse about   Makeup.  </w:t>
      </w:r>
      <w:r w:rsidRPr="006A37DB">
        <w:rPr>
          <w:rFonts w:ascii="Times New Roman" w:hAnsi="Times New Roman"/>
          <w:i/>
          <w:sz w:val="22"/>
        </w:rPr>
        <w:t>Ethnos:Journal of Anthropology</w:t>
      </w:r>
      <w:r w:rsidRPr="006A37DB">
        <w:rPr>
          <w:rFonts w:ascii="Times New Roman" w:hAnsi="Times New Roman"/>
          <w:sz w:val="22"/>
        </w:rPr>
        <w:t xml:space="preserve">  6 (91-2). (pp. 47-63)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1999</w:t>
      </w:r>
      <w:r w:rsidRPr="006A37DB">
        <w:rPr>
          <w:rFonts w:ascii="Times New Roman" w:hAnsi="Times New Roman"/>
          <w:sz w:val="22"/>
        </w:rPr>
        <w:tab/>
        <w:t xml:space="preserve">Sociolinguistic and Linguistic Anthropological Studies of U.S. Latinos.   </w:t>
      </w:r>
      <w:r w:rsidRPr="006A37DB">
        <w:rPr>
          <w:rFonts w:ascii="Times New Roman" w:hAnsi="Times New Roman"/>
          <w:i/>
          <w:sz w:val="22"/>
        </w:rPr>
        <w:t>Annual Review of Anthropology</w:t>
      </w:r>
      <w:r w:rsidRPr="006A37DB">
        <w:rPr>
          <w:rFonts w:ascii="Times New Roman" w:hAnsi="Times New Roman"/>
          <w:sz w:val="22"/>
        </w:rPr>
        <w:t>. Vol. 28. (pp. 375-395)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2000</w:t>
      </w:r>
      <w:r w:rsidRPr="006A37DB">
        <w:rPr>
          <w:rFonts w:ascii="Times New Roman" w:hAnsi="Times New Roman"/>
          <w:sz w:val="22"/>
        </w:rPr>
        <w:tab/>
        <w:t xml:space="preserve">Style. In "Lexicon for the New Millennium" </w:t>
      </w:r>
      <w:r w:rsidRPr="006A37DB">
        <w:rPr>
          <w:rFonts w:ascii="Times New Roman" w:hAnsi="Times New Roman"/>
          <w:i/>
          <w:sz w:val="22"/>
        </w:rPr>
        <w:t>Journal of Linguistic Anthropology</w:t>
      </w:r>
      <w:r w:rsidRPr="006A37DB">
        <w:rPr>
          <w:rFonts w:ascii="Times New Roman" w:hAnsi="Times New Roman"/>
          <w:sz w:val="22"/>
        </w:rPr>
        <w:t>. (p. 343-344)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2003</w:t>
      </w:r>
      <w:r w:rsidRPr="006A37DB">
        <w:rPr>
          <w:rFonts w:ascii="Times New Roman" w:hAnsi="Times New Roman"/>
          <w:sz w:val="22"/>
        </w:rPr>
        <w:tab/>
        <w:t>Functionalism is/n't Formalism (with Andrew Carnie): An Interactive Review Article.</w:t>
      </w:r>
      <w:r w:rsidRPr="006A37DB">
        <w:rPr>
          <w:rFonts w:ascii="Times New Roman" w:hAnsi="Times New Roman"/>
          <w:i/>
          <w:sz w:val="22"/>
        </w:rPr>
        <w:t xml:space="preserve"> Journal of Linguistics</w:t>
      </w:r>
      <w:r w:rsidRPr="006A37DB">
        <w:rPr>
          <w:rFonts w:ascii="Times New Roman" w:hAnsi="Times New Roman"/>
          <w:sz w:val="22"/>
        </w:rPr>
        <w:t xml:space="preserve">. 39(2). 373-389. (refereed </w:t>
      </w:r>
      <w:r>
        <w:rPr>
          <w:rFonts w:ascii="Times New Roman" w:hAnsi="Times New Roman"/>
          <w:sz w:val="22"/>
        </w:rPr>
        <w:t xml:space="preserve">review </w:t>
      </w:r>
      <w:r w:rsidRPr="006A37DB">
        <w:rPr>
          <w:rFonts w:ascii="Times New Roman" w:hAnsi="Times New Roman"/>
          <w:sz w:val="22"/>
        </w:rPr>
        <w:t xml:space="preserve">article) 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Footer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2006</w:t>
      </w:r>
      <w:r w:rsidRPr="006A37DB">
        <w:rPr>
          <w:rFonts w:ascii="Times New Roman" w:hAnsi="Times New Roman"/>
          <w:sz w:val="22"/>
        </w:rPr>
        <w:tab/>
        <w:t xml:space="preserve">Structuring Information through Gesture and Intonation (with Stefanie Jannedy). </w:t>
      </w:r>
      <w:r w:rsidRPr="006A37DB">
        <w:rPr>
          <w:rFonts w:ascii="Times New Roman" w:hAnsi="Times New Roman"/>
          <w:i/>
          <w:sz w:val="22"/>
        </w:rPr>
        <w:t>Interdisciplinary Studies on Information Structure</w:t>
      </w:r>
      <w:r w:rsidRPr="006A37DB">
        <w:rPr>
          <w:rFonts w:ascii="Times New Roman" w:hAnsi="Times New Roman"/>
          <w:sz w:val="22"/>
        </w:rPr>
        <w:t xml:space="preserve"> 3: 199–244. </w:t>
      </w: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ind w:left="2160" w:hanging="2160"/>
        <w:rPr>
          <w:rFonts w:ascii="Times New Roman" w:hAnsi="Times New Roman"/>
          <w:i/>
          <w:sz w:val="22"/>
        </w:rPr>
      </w:pPr>
      <w:r w:rsidRPr="006A37DB">
        <w:rPr>
          <w:rFonts w:ascii="Times New Roman" w:hAnsi="Times New Roman"/>
          <w:sz w:val="22"/>
        </w:rPr>
        <w:t>2011a</w:t>
      </w:r>
      <w:r w:rsidRPr="006A37DB">
        <w:rPr>
          <w:rFonts w:ascii="Times New Roman" w:hAnsi="Times New Roman"/>
          <w:sz w:val="22"/>
        </w:rPr>
        <w:tab/>
        <w:t>Semiotic Layering Through Gesture and Intonation: A Case Study of Complementary and Supplementary Multimodality in Political Speech. (1</w:t>
      </w:r>
      <w:r w:rsidRPr="006A37DB">
        <w:rPr>
          <w:rFonts w:ascii="Times New Roman" w:hAnsi="Times New Roman"/>
          <w:sz w:val="22"/>
          <w:vertAlign w:val="superscript"/>
        </w:rPr>
        <w:t>st</w:t>
      </w:r>
      <w:r w:rsidRPr="006A37DB">
        <w:rPr>
          <w:rFonts w:ascii="Times New Roman" w:hAnsi="Times New Roman"/>
          <w:sz w:val="22"/>
        </w:rPr>
        <w:t xml:space="preserve"> author, with Stefanie Jannedy) </w:t>
      </w:r>
      <w:r w:rsidRPr="006A37DB">
        <w:rPr>
          <w:rFonts w:ascii="Times New Roman" w:hAnsi="Times New Roman"/>
          <w:i/>
          <w:sz w:val="22"/>
        </w:rPr>
        <w:t xml:space="preserve">Journal of English Linguistics </w:t>
      </w:r>
      <w:r w:rsidRPr="006A37DB">
        <w:rPr>
          <w:rFonts w:ascii="Times New Roman" w:hAnsi="Times New Roman"/>
          <w:sz w:val="22"/>
        </w:rPr>
        <w:t>39(3): 265 - 299.</w:t>
      </w:r>
    </w:p>
    <w:p w:rsidR="0008330F" w:rsidRPr="006A37DB" w:rsidRDefault="0008330F" w:rsidP="0008330F">
      <w:pPr>
        <w:ind w:left="2160" w:hanging="2160"/>
        <w:rPr>
          <w:rFonts w:ascii="Times New Roman" w:hAnsi="Times New Roman"/>
          <w:i/>
          <w:sz w:val="22"/>
        </w:rPr>
      </w:pPr>
    </w:p>
    <w:p w:rsidR="0008330F" w:rsidRPr="006A37DB" w:rsidRDefault="0008330F" w:rsidP="0008330F">
      <w:pPr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2011b</w:t>
      </w:r>
      <w:r w:rsidRPr="006A37DB">
        <w:rPr>
          <w:rFonts w:ascii="Times New Roman" w:hAnsi="Times New Roman"/>
          <w:sz w:val="22"/>
        </w:rPr>
        <w:tab/>
        <w:t>The Semiotic Hitchhiker’s Guide to Creaky Voice: Circulation and Gendered Hardcore in a Chicana/o Gang Persona.</w:t>
      </w:r>
      <w:r w:rsidRPr="006A37DB">
        <w:rPr>
          <w:rFonts w:ascii="Times New Roman" w:hAnsi="Times New Roman"/>
          <w:i/>
          <w:sz w:val="22"/>
        </w:rPr>
        <w:t xml:space="preserve"> Journal of Linguistic Anthropology  </w:t>
      </w:r>
      <w:r w:rsidRPr="006A37DB">
        <w:rPr>
          <w:rFonts w:ascii="Times New Roman" w:hAnsi="Times New Roman"/>
          <w:sz w:val="22"/>
        </w:rPr>
        <w:t>21(2): 260-278</w:t>
      </w:r>
      <w:r w:rsidRPr="006A37DB">
        <w:rPr>
          <w:rFonts w:ascii="Times New Roman" w:hAnsi="Times New Roman"/>
          <w:i/>
          <w:sz w:val="22"/>
        </w:rPr>
        <w:t>.</w:t>
      </w:r>
    </w:p>
    <w:p w:rsidR="0008330F" w:rsidRPr="006A37DB" w:rsidRDefault="0008330F" w:rsidP="0008330F">
      <w:pPr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ind w:left="2160" w:hanging="2160"/>
        <w:rPr>
          <w:rFonts w:ascii="Times New Roman" w:hAnsi="Times New Roman"/>
          <w:i/>
          <w:sz w:val="22"/>
        </w:rPr>
      </w:pPr>
      <w:r w:rsidRPr="006A37DB">
        <w:rPr>
          <w:rFonts w:ascii="Times New Roman" w:hAnsi="Times New Roman"/>
          <w:sz w:val="22"/>
        </w:rPr>
        <w:t>2011c</w:t>
      </w:r>
      <w:r w:rsidRPr="006A37DB">
        <w:rPr>
          <w:rFonts w:ascii="Times New Roman" w:hAnsi="Times New Roman"/>
          <w:sz w:val="22"/>
        </w:rPr>
        <w:tab/>
        <w:t>The Multiple Voices of Jane Hill. (2</w:t>
      </w:r>
      <w:r w:rsidRPr="006A37DB">
        <w:rPr>
          <w:rFonts w:ascii="Times New Roman" w:hAnsi="Times New Roman"/>
          <w:sz w:val="22"/>
          <w:vertAlign w:val="superscript"/>
        </w:rPr>
        <w:t>nd</w:t>
      </w:r>
      <w:r w:rsidRPr="006A37DB">
        <w:rPr>
          <w:rFonts w:ascii="Times New Roman" w:hAnsi="Times New Roman"/>
          <w:sz w:val="22"/>
        </w:rPr>
        <w:t xml:space="preserve"> author, with Jennifer Roth-Gordon)</w:t>
      </w:r>
      <w:r w:rsidRPr="006A37DB">
        <w:rPr>
          <w:rFonts w:ascii="Times New Roman" w:hAnsi="Times New Roman"/>
          <w:i/>
          <w:sz w:val="22"/>
        </w:rPr>
        <w:t xml:space="preserve"> Journal of Linguistic Anthropology </w:t>
      </w:r>
      <w:r w:rsidRPr="006A37DB">
        <w:rPr>
          <w:rFonts w:ascii="Times New Roman" w:hAnsi="Times New Roman"/>
          <w:sz w:val="22"/>
        </w:rPr>
        <w:t>21(2): 157-165</w:t>
      </w:r>
      <w:r w:rsidRPr="006A37DB">
        <w:rPr>
          <w:rFonts w:ascii="Times New Roman" w:hAnsi="Times New Roman"/>
          <w:i/>
          <w:sz w:val="22"/>
        </w:rPr>
        <w:t>.</w:t>
      </w:r>
    </w:p>
    <w:p w:rsidR="0008330F" w:rsidRPr="006A37DB" w:rsidRDefault="0008330F" w:rsidP="0008330F">
      <w:pPr>
        <w:ind w:left="2160" w:hanging="2160"/>
        <w:rPr>
          <w:rFonts w:ascii="Times New Roman" w:hAnsi="Times New Roman"/>
          <w:sz w:val="22"/>
        </w:rPr>
      </w:pPr>
    </w:p>
    <w:p w:rsidR="00F90B17" w:rsidRPr="00A94DE1" w:rsidRDefault="00A327BD" w:rsidP="00F90B17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 w:rsidR="00F90B17" w:rsidRPr="00A94DE1">
        <w:rPr>
          <w:rFonts w:ascii="Times New Roman" w:hAnsi="Times New Roman"/>
          <w:sz w:val="22"/>
        </w:rPr>
        <w:tab/>
        <w:t>Sociopolitical Resources and Youth Movements (1</w:t>
      </w:r>
      <w:r w:rsidR="00F90B17" w:rsidRPr="00A94DE1">
        <w:rPr>
          <w:rFonts w:ascii="Times New Roman" w:hAnsi="Times New Roman"/>
          <w:sz w:val="22"/>
          <w:vertAlign w:val="superscript"/>
        </w:rPr>
        <w:t>st</w:t>
      </w:r>
      <w:r w:rsidR="00F90B17" w:rsidRPr="00A94DE1">
        <w:rPr>
          <w:rFonts w:ascii="Times New Roman" w:hAnsi="Times New Roman"/>
          <w:sz w:val="22"/>
        </w:rPr>
        <w:t xml:space="preserve"> author, with Aomar Boum). Annual Review of Ant</w:t>
      </w:r>
      <w:r w:rsidR="00A45D5D">
        <w:rPr>
          <w:rFonts w:ascii="Times New Roman" w:hAnsi="Times New Roman"/>
          <w:sz w:val="22"/>
        </w:rPr>
        <w:t xml:space="preserve">hropology. </w:t>
      </w:r>
      <w:r w:rsidR="00DA68E7">
        <w:rPr>
          <w:rFonts w:ascii="Times New Roman" w:hAnsi="Times New Roman"/>
          <w:sz w:val="22"/>
        </w:rPr>
        <w:t>Vol. 44, 2015</w:t>
      </w: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Electronic Publications</w:t>
      </w:r>
      <w:r>
        <w:rPr>
          <w:rFonts w:ascii="Times New Roman" w:hAnsi="Times New Roman"/>
          <w:b/>
          <w:sz w:val="22"/>
        </w:rPr>
        <w:t>, Scholarly (non-p</w:t>
      </w:r>
      <w:r w:rsidRPr="006A37DB">
        <w:rPr>
          <w:rFonts w:ascii="Times New Roman" w:hAnsi="Times New Roman"/>
          <w:b/>
          <w:sz w:val="22"/>
        </w:rPr>
        <w:t>eer reviewed</w:t>
      </w:r>
      <w:r>
        <w:rPr>
          <w:rFonts w:ascii="Times New Roman" w:hAnsi="Times New Roman"/>
          <w:b/>
          <w:sz w:val="22"/>
        </w:rPr>
        <w:t>)</w:t>
      </w: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1999</w:t>
      </w:r>
      <w:r w:rsidRPr="006A37DB">
        <w:rPr>
          <w:rFonts w:ascii="Times New Roman" w:hAnsi="Times New Roman"/>
          <w:sz w:val="22"/>
        </w:rPr>
        <w:tab/>
        <w:t xml:space="preserve">Oprah and /ay/: Lexical Frequency, Referee Design, and Style (with Jennifer Hay and Stefanie Jannedy). In </w:t>
      </w:r>
      <w:r w:rsidRPr="006A37DB">
        <w:rPr>
          <w:rFonts w:ascii="Times New Roman" w:hAnsi="Times New Roman"/>
          <w:i/>
          <w:sz w:val="22"/>
        </w:rPr>
        <w:t>Proceedings of the 14th International Congress of Phonetic Sciences</w:t>
      </w:r>
      <w:r w:rsidRPr="006A37DB">
        <w:rPr>
          <w:rFonts w:ascii="Times New Roman" w:hAnsi="Times New Roman"/>
          <w:sz w:val="22"/>
        </w:rPr>
        <w:t>, San Francisco, August 1999. (</w:t>
      </w:r>
      <w:hyperlink r:id="rId7" w:history="1">
        <w:r w:rsidRPr="006A37DB">
          <w:rPr>
            <w:rStyle w:val="Hyperlink"/>
            <w:rFonts w:ascii="Times New Roman" w:hAnsi="Times New Roman"/>
            <w:color w:val="auto"/>
            <w:sz w:val="22"/>
          </w:rPr>
          <w:t>http://www.ling.canterbury.ac.nz/jen/documents/icphs.html</w:t>
        </w:r>
      </w:hyperlink>
      <w:r w:rsidRPr="006A37DB">
        <w:rPr>
          <w:rFonts w:ascii="Times New Roman" w:hAnsi="Times New Roman"/>
          <w:sz w:val="22"/>
        </w:rPr>
        <w:t xml:space="preserve"> Approximately 10pp., proceedings on CD-ROM.) (Percentage effort: 33%)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2002</w:t>
      </w:r>
      <w:r w:rsidRPr="006A37DB">
        <w:rPr>
          <w:rFonts w:ascii="Times New Roman" w:hAnsi="Times New Roman"/>
          <w:sz w:val="22"/>
        </w:rPr>
        <w:tab/>
        <w:t>Talkin’ Californian: The Real California English (2</w:t>
      </w:r>
      <w:r w:rsidRPr="006A37DB">
        <w:rPr>
          <w:rFonts w:ascii="Times New Roman" w:hAnsi="Times New Roman"/>
          <w:sz w:val="22"/>
          <w:vertAlign w:val="superscript"/>
        </w:rPr>
        <w:t>nd</w:t>
      </w:r>
      <w:r w:rsidRPr="006A37DB">
        <w:rPr>
          <w:rFonts w:ascii="Times New Roman" w:hAnsi="Times New Roman"/>
          <w:sz w:val="22"/>
        </w:rPr>
        <w:t xml:space="preserve"> author, with </w:t>
      </w:r>
      <w:r w:rsidRPr="006A37DB">
        <w:rPr>
          <w:rFonts w:ascii="Times New Roman" w:hAnsi="Times New Roman"/>
          <w:sz w:val="22"/>
        </w:rPr>
        <w:tab/>
        <w:t xml:space="preserve">Penelope Eckert). </w:t>
      </w:r>
      <w:r w:rsidRPr="006A37DB">
        <w:rPr>
          <w:rFonts w:ascii="Times New Roman" w:hAnsi="Times New Roman"/>
          <w:i/>
          <w:sz w:val="22"/>
        </w:rPr>
        <w:t xml:space="preserve">Language Magazine.  </w:t>
      </w:r>
      <w:r w:rsidRPr="006A37DB">
        <w:rPr>
          <w:rFonts w:ascii="Times New Roman" w:hAnsi="Times New Roman"/>
          <w:sz w:val="22"/>
        </w:rPr>
        <w:t xml:space="preserve">Vol. 1(7). (pp. 29-34) </w:t>
      </w:r>
      <w:r w:rsidRPr="006A37DB">
        <w:rPr>
          <w:rFonts w:ascii="Times New Roman" w:hAnsi="Times New Roman"/>
          <w:sz w:val="22"/>
        </w:rPr>
        <w:tab/>
        <w:t>(Percentage effort: 50%)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Electronic P</w:t>
      </w:r>
      <w:r w:rsidRPr="006A37DB">
        <w:rPr>
          <w:rFonts w:ascii="Times New Roman" w:hAnsi="Times New Roman"/>
          <w:b/>
          <w:sz w:val="22"/>
        </w:rPr>
        <w:t>ublication</w:t>
      </w:r>
      <w:r>
        <w:rPr>
          <w:rFonts w:ascii="Times New Roman" w:hAnsi="Times New Roman"/>
          <w:b/>
          <w:sz w:val="22"/>
        </w:rPr>
        <w:t>s</w:t>
      </w:r>
      <w:r w:rsidRPr="006A37DB">
        <w:rPr>
          <w:rFonts w:ascii="Times New Roman" w:hAnsi="Times New Roman"/>
          <w:b/>
          <w:sz w:val="22"/>
        </w:rPr>
        <w:t>, Pedagogical</w:t>
      </w:r>
      <w:r>
        <w:rPr>
          <w:rFonts w:ascii="Times New Roman" w:hAnsi="Times New Roman"/>
          <w:b/>
          <w:sz w:val="22"/>
        </w:rPr>
        <w:t xml:space="preserve"> (non-peer reviewed)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2000-present. </w:t>
      </w:r>
      <w:r w:rsidRPr="006A37DB">
        <w:rPr>
          <w:rFonts w:ascii="Times New Roman" w:hAnsi="Times New Roman"/>
          <w:sz w:val="22"/>
        </w:rPr>
        <w:tab/>
        <w:t>The Language Samples Project. http://www.ic.arizona.edu/~lsp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Interactive pedagogical website and data repository for information on  acoustic and articulatory phonetics, phonology and sociolinguistics/dialectology of varieties of English around the world.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 xml:space="preserve">Collaborators and webmasters: Sean Hendricks (00-01), Robert Kennedy (01-02). 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2001-present. </w:t>
      </w:r>
      <w:r w:rsidRPr="006A37DB">
        <w:rPr>
          <w:rFonts w:ascii="Times New Roman" w:hAnsi="Times New Roman"/>
          <w:sz w:val="22"/>
        </w:rPr>
        <w:tab/>
        <w:t xml:space="preserve">Anthropology 383: Varieties of English. 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ab/>
        <w:t>http://www.ic.arizona.edu/~anth383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b/>
          <w:sz w:val="22"/>
        </w:rPr>
      </w:pPr>
      <w:r w:rsidRPr="006A37DB">
        <w:rPr>
          <w:rFonts w:ascii="Times New Roman" w:eastAsia="Times New Roman" w:hAnsi="Times New Roman"/>
          <w:sz w:val="22"/>
        </w:rPr>
        <w:tab/>
        <w:t>Course website that includes interactive digital material, including assigments, readings and a video exam. Collaborator and webmaster: Nicole Taylor (01-02).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Work in Progress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Textbooks</w:t>
      </w:r>
    </w:p>
    <w:p w:rsidR="0008330F" w:rsidRPr="006A37DB" w:rsidRDefault="0008330F" w:rsidP="0008330F">
      <w:pPr>
        <w:pStyle w:val="BodyText"/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Default"/>
        <w:ind w:left="2160" w:hanging="2160"/>
        <w:rPr>
          <w:sz w:val="22"/>
        </w:rPr>
      </w:pPr>
      <w:r w:rsidRPr="006A37DB">
        <w:rPr>
          <w:sz w:val="22"/>
        </w:rPr>
        <w:t>Under Contract</w:t>
      </w:r>
      <w:r w:rsidRPr="006A37DB">
        <w:rPr>
          <w:sz w:val="22"/>
        </w:rPr>
        <w:tab/>
      </w:r>
      <w:r w:rsidRPr="006A37DB">
        <w:rPr>
          <w:rFonts w:cs="Calibri"/>
          <w:bCs/>
          <w:i/>
          <w:sz w:val="22"/>
          <w:szCs w:val="48"/>
        </w:rPr>
        <w:t>Visual Approaches to Analyzing Culture and Language .</w:t>
      </w:r>
      <w:r>
        <w:rPr>
          <w:rFonts w:cs="Calibri"/>
          <w:bCs/>
          <w:i/>
          <w:sz w:val="22"/>
          <w:szCs w:val="48"/>
        </w:rPr>
        <w:t xml:space="preserve"> </w:t>
      </w:r>
      <w:r w:rsidRPr="006A37DB">
        <w:rPr>
          <w:bCs/>
          <w:sz w:val="22"/>
          <w:szCs w:val="20"/>
        </w:rPr>
        <w:t xml:space="preserve">Mendoza-Denton, Norma and Brendan O’Connor. Wiley-Blackwell Anthropology Textbook Series. Manuscript draft </w:t>
      </w:r>
      <w:r>
        <w:rPr>
          <w:bCs/>
          <w:sz w:val="22"/>
          <w:szCs w:val="20"/>
        </w:rPr>
        <w:t xml:space="preserve">available at </w:t>
      </w:r>
      <w:r w:rsidRPr="006A37DB">
        <w:rPr>
          <w:bCs/>
          <w:sz w:val="22"/>
          <w:szCs w:val="20"/>
        </w:rPr>
        <w:t>end of 201</w:t>
      </w:r>
      <w:r w:rsidR="00D0686E">
        <w:rPr>
          <w:bCs/>
          <w:sz w:val="22"/>
          <w:szCs w:val="20"/>
        </w:rPr>
        <w:t>6</w:t>
      </w:r>
      <w:r w:rsidRPr="006A37DB">
        <w:rPr>
          <w:bCs/>
          <w:sz w:val="22"/>
          <w:szCs w:val="20"/>
        </w:rPr>
        <w:t>.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b/>
          <w:sz w:val="22"/>
        </w:rPr>
      </w:pPr>
    </w:p>
    <w:p w:rsidR="0008330F" w:rsidRPr="00A94DE1" w:rsidRDefault="0008330F" w:rsidP="0008330F">
      <w:pPr>
        <w:ind w:left="2160" w:hanging="2160"/>
        <w:rPr>
          <w:rFonts w:ascii="Times New Roman" w:hAnsi="Times New Roman"/>
          <w:sz w:val="22"/>
        </w:rPr>
      </w:pPr>
    </w:p>
    <w:p w:rsidR="00D0686E" w:rsidRPr="006A37DB" w:rsidRDefault="00D0686E" w:rsidP="00D0686E">
      <w:pPr>
        <w:pStyle w:val="Default"/>
        <w:ind w:left="2160" w:hanging="2160"/>
        <w:rPr>
          <w:sz w:val="22"/>
        </w:rPr>
      </w:pPr>
      <w:r>
        <w:rPr>
          <w:sz w:val="22"/>
        </w:rPr>
        <w:t>Under Contract</w:t>
      </w:r>
      <w:r>
        <w:rPr>
          <w:sz w:val="22"/>
        </w:rPr>
        <w:tab/>
      </w:r>
      <w:r w:rsidRPr="00D0686E">
        <w:rPr>
          <w:i/>
          <w:sz w:val="22"/>
        </w:rPr>
        <w:t>Homegirls</w:t>
      </w:r>
      <w:r>
        <w:rPr>
          <w:sz w:val="22"/>
        </w:rPr>
        <w:t xml:space="preserve"> (2</w:t>
      </w:r>
      <w:r w:rsidRPr="00D0686E">
        <w:rPr>
          <w:sz w:val="22"/>
          <w:vertAlign w:val="superscript"/>
        </w:rPr>
        <w:t>nd</w:t>
      </w:r>
      <w:r>
        <w:rPr>
          <w:sz w:val="22"/>
        </w:rPr>
        <w:t xml:space="preserve"> edition). </w:t>
      </w:r>
      <w:r w:rsidRPr="006A37DB">
        <w:rPr>
          <w:bCs/>
          <w:sz w:val="22"/>
          <w:szCs w:val="20"/>
        </w:rPr>
        <w:t>Wiley-Blackwell</w:t>
      </w:r>
      <w:r>
        <w:rPr>
          <w:bCs/>
          <w:sz w:val="22"/>
          <w:szCs w:val="20"/>
        </w:rPr>
        <w:t xml:space="preserve">. </w:t>
      </w:r>
      <w:r w:rsidRPr="006A37DB">
        <w:rPr>
          <w:bCs/>
          <w:sz w:val="22"/>
          <w:szCs w:val="20"/>
        </w:rPr>
        <w:t xml:space="preserve">Manuscript draft </w:t>
      </w:r>
      <w:r>
        <w:rPr>
          <w:bCs/>
          <w:sz w:val="22"/>
          <w:szCs w:val="20"/>
        </w:rPr>
        <w:t xml:space="preserve">available at </w:t>
      </w:r>
      <w:r w:rsidRPr="006A37DB">
        <w:rPr>
          <w:bCs/>
          <w:sz w:val="22"/>
          <w:szCs w:val="20"/>
        </w:rPr>
        <w:t>end of 201</w:t>
      </w:r>
      <w:r>
        <w:rPr>
          <w:bCs/>
          <w:sz w:val="22"/>
          <w:szCs w:val="20"/>
        </w:rPr>
        <w:t>6</w:t>
      </w:r>
      <w:r w:rsidRPr="006A37DB">
        <w:rPr>
          <w:bCs/>
          <w:sz w:val="22"/>
          <w:szCs w:val="20"/>
        </w:rPr>
        <w:t>.</w:t>
      </w:r>
    </w:p>
    <w:p w:rsidR="0008330F" w:rsidRPr="006A37DB" w:rsidRDefault="0008330F" w:rsidP="00F668B6">
      <w:pPr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Conferences/Scholarly Presentations (</w:t>
      </w:r>
      <w:r>
        <w:rPr>
          <w:rFonts w:ascii="Times New Roman" w:hAnsi="Times New Roman"/>
          <w:b/>
          <w:sz w:val="22"/>
        </w:rPr>
        <w:t>Selected</w:t>
      </w:r>
      <w:r w:rsidRPr="006A37DB">
        <w:rPr>
          <w:rFonts w:ascii="Times New Roman" w:hAnsi="Times New Roman"/>
          <w:b/>
          <w:sz w:val="22"/>
        </w:rPr>
        <w:t>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Invited Presentations and Workshops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2005a</w:t>
      </w:r>
      <w:r w:rsidRPr="006A37DB">
        <w:rPr>
          <w:rFonts w:ascii="Times New Roman" w:hAnsi="Times New Roman"/>
          <w:sz w:val="22"/>
        </w:rPr>
        <w:tab/>
        <w:t>Digital Fieldwork for Linguistic Anthropologists: A Demonstration. Universit</w:t>
      </w:r>
      <w:r>
        <w:rPr>
          <w:rFonts w:ascii="Times New Roman" w:hAnsi="Times New Roman"/>
          <w:sz w:val="22"/>
        </w:rPr>
        <w:t>y of California-San Diego. Departments</w:t>
      </w:r>
      <w:r w:rsidRPr="006A37DB">
        <w:rPr>
          <w:rFonts w:ascii="Times New Roman" w:hAnsi="Times New Roman"/>
          <w:sz w:val="22"/>
        </w:rPr>
        <w:t xml:space="preserve"> of Anthropology and Ethnic Studies.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2005b</w:t>
      </w:r>
      <w:r w:rsidRPr="006A37DB">
        <w:rPr>
          <w:rFonts w:ascii="Times New Roman" w:hAnsi="Times New Roman"/>
          <w:sz w:val="22"/>
        </w:rPr>
        <w:tab/>
        <w:t>Circulating the State: Gesture, Constituent Claims, and Political Discourse. Invited Speaker at Mershon Center Conference:</w:t>
      </w:r>
      <w:r>
        <w:rPr>
          <w:rFonts w:ascii="Times New Roman" w:hAnsi="Times New Roman"/>
          <w:sz w:val="22"/>
        </w:rPr>
        <w:t xml:space="preserve"> </w:t>
      </w:r>
      <w:r w:rsidRPr="006A37DB">
        <w:rPr>
          <w:rFonts w:ascii="Times New Roman" w:hAnsi="Times New Roman"/>
          <w:sz w:val="22"/>
        </w:rPr>
        <w:t>Circulating Cultures. The Ohio State University. Columbus, Ohio.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2005c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Smile Now Cry Later: Acting Hardcore in a Chicano English Anti-Language</w:t>
      </w:r>
      <w:r w:rsidRPr="006A37DB">
        <w:rPr>
          <w:rFonts w:ascii="Times New Roman" w:hAnsi="Times New Roman"/>
          <w:sz w:val="22"/>
        </w:rPr>
        <w:t>. United Kingdom Language Variation and Change Conferenc</w:t>
      </w:r>
      <w:r>
        <w:rPr>
          <w:rFonts w:ascii="Times New Roman" w:hAnsi="Times New Roman"/>
          <w:sz w:val="22"/>
        </w:rPr>
        <w:t>e. University of Aberdeen. Aber</w:t>
      </w:r>
      <w:r w:rsidRPr="006A37DB">
        <w:rPr>
          <w:rFonts w:ascii="Times New Roman" w:hAnsi="Times New Roman"/>
          <w:sz w:val="22"/>
        </w:rPr>
        <w:t>deen, Scotland.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2005d</w:t>
      </w:r>
      <w:r w:rsidRPr="006A37DB">
        <w:rPr>
          <w:rFonts w:ascii="Times New Roman" w:hAnsi="Times New Roman"/>
          <w:sz w:val="22"/>
        </w:rPr>
        <w:tab/>
        <w:t>Language and Politics in the United States. Department of Linguistics, University College Dublin. Dublin, Ireland.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2005e</w:t>
      </w:r>
      <w:r w:rsidRPr="006A37DB">
        <w:rPr>
          <w:rFonts w:ascii="Times New Roman" w:hAnsi="Times New Roman"/>
          <w:sz w:val="22"/>
        </w:rPr>
        <w:tab/>
        <w:t>Focus on Irish English: Intonation Workshop. Department of Linguistics, University College Dublin. Dublin, Ireland.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2005f</w:t>
      </w:r>
      <w:r w:rsidRPr="006A37DB">
        <w:rPr>
          <w:rFonts w:ascii="Times New Roman" w:hAnsi="Times New Roman"/>
          <w:sz w:val="22"/>
        </w:rPr>
        <w:tab/>
        <w:t>Phonetic Parameters in the Study of Social Variation. Department of Linguistics, University College Dublin. Dublin, Ireland.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2005g</w:t>
      </w:r>
      <w:r w:rsidRPr="006A37DB">
        <w:rPr>
          <w:rFonts w:ascii="Times New Roman" w:hAnsi="Times New Roman"/>
          <w:sz w:val="22"/>
        </w:rPr>
        <w:tab/>
        <w:t>Smile Now Cry Later. University of Freiburg. Freiburg, Germany.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2005h</w:t>
      </w:r>
      <w:r w:rsidRPr="006A37DB">
        <w:rPr>
          <w:rFonts w:ascii="Times New Roman" w:hAnsi="Times New Roman"/>
          <w:sz w:val="22"/>
        </w:rPr>
        <w:tab/>
        <w:t>Syntactic Variation Workshop Organizer. ZAS (Center for General Linguistics, Typology and Universals). Humboldt University Berlin. Berlin, Germany.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2006a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Homegirls and their linguistic practice. </w:t>
      </w:r>
      <w:r w:rsidRPr="006A37DB">
        <w:rPr>
          <w:rFonts w:ascii="Times New Roman" w:hAnsi="Times New Roman"/>
          <w:sz w:val="22"/>
        </w:rPr>
        <w:t>New Mexico State University. Spanish Department.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2006b</w:t>
      </w:r>
      <w:r w:rsidRPr="006A37DB">
        <w:rPr>
          <w:rFonts w:ascii="Times New Roman" w:hAnsi="Times New Roman"/>
          <w:sz w:val="22"/>
        </w:rPr>
        <w:tab/>
        <w:t>University of California – Santa Barbara. Department of Linguistics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2006c</w:t>
      </w:r>
      <w:r w:rsidRPr="006A37DB">
        <w:rPr>
          <w:rFonts w:ascii="Times New Roman" w:hAnsi="Times New Roman"/>
          <w:sz w:val="22"/>
        </w:rPr>
        <w:tab/>
        <w:t>University of Illinois Urbana-Champaign. Depts. Of Spanish, Linguistics, and Program in Latino Studies.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2007a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Convergent Approaches in the Study of Conversation and Sociophonetics (with special reference to exemplar theory)</w:t>
      </w:r>
      <w:r w:rsidRPr="006A37DB">
        <w:rPr>
          <w:rFonts w:ascii="Times New Roman" w:hAnsi="Times New Roman"/>
          <w:sz w:val="22"/>
        </w:rPr>
        <w:t>. CLIC/LISO conference, UCSB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2007b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Linguistic Variation in Micro-Time</w:t>
      </w:r>
      <w:r w:rsidRPr="006A37DB">
        <w:rPr>
          <w:rFonts w:ascii="Times New Roman" w:hAnsi="Times New Roman"/>
          <w:sz w:val="22"/>
        </w:rPr>
        <w:t>, CLASP conference, University of Colorado.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2008a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Phonologization and Sociophonetics</w:t>
      </w:r>
      <w:r w:rsidRPr="006A37DB">
        <w:rPr>
          <w:rFonts w:ascii="Times New Roman" w:hAnsi="Times New Roman"/>
          <w:sz w:val="22"/>
        </w:rPr>
        <w:t>, Phonologization Conference, University of Chicago Linguistics.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2008b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Memorialization and Material Culture among Latina Gang Girls</w:t>
      </w:r>
      <w:r w:rsidRPr="006A37DB">
        <w:rPr>
          <w:rFonts w:ascii="Times New Roman" w:hAnsi="Times New Roman"/>
          <w:sz w:val="22"/>
        </w:rPr>
        <w:t>, New York University Departments of Linguistics and Anthropology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2008c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Sociophonetics and Conversation</w:t>
      </w:r>
      <w:r w:rsidRPr="006A37DB">
        <w:rPr>
          <w:rFonts w:ascii="Times New Roman" w:hAnsi="Times New Roman"/>
          <w:sz w:val="22"/>
        </w:rPr>
        <w:t>, ZAS, Humboldt University Berlin.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2008d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Homegirls: Language and Cultural Practices</w:t>
      </w:r>
      <w:r w:rsidRPr="006A37DB">
        <w:rPr>
          <w:rFonts w:ascii="Times New Roman" w:hAnsi="Times New Roman"/>
          <w:sz w:val="22"/>
        </w:rPr>
        <w:t xml:space="preserve">, American University of Paris, Department of Interdisciplinary Studies. 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2009a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Chicano Gangs on YouTube</w:t>
      </w:r>
      <w:r w:rsidRPr="006A37DB">
        <w:rPr>
          <w:rFonts w:ascii="Times New Roman" w:hAnsi="Times New Roman"/>
          <w:sz w:val="22"/>
        </w:rPr>
        <w:t>, University of California – Berkeley, Center for Youth Studies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2009b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Grammaticalization and Sociophonetics</w:t>
      </w:r>
      <w:r w:rsidRPr="006A37DB">
        <w:rPr>
          <w:rFonts w:ascii="Times New Roman" w:hAnsi="Times New Roman"/>
          <w:sz w:val="22"/>
        </w:rPr>
        <w:t>, Humboldt University Berlin (funded)</w:t>
      </w:r>
    </w:p>
    <w:p w:rsidR="0008330F" w:rsidRPr="006A37DB" w:rsidRDefault="0008330F" w:rsidP="0008330F">
      <w:pPr>
        <w:pStyle w:val="BodyTextIndent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2009c</w:t>
      </w:r>
      <w:r w:rsidRPr="006A37DB">
        <w:rPr>
          <w:rFonts w:ascii="Times New Roman" w:hAnsi="Times New Roman"/>
          <w:sz w:val="22"/>
        </w:rPr>
        <w:tab/>
        <w:t>Five Fields Update: Linguistic Anthropology. Invited panelist, Society for Anthropology in Community Colleges. American Anthropological Association Annual Meeting, Philadelphia, PA. 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2009d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Norteño and Sureño Gangs on YouTube</w:t>
      </w:r>
      <w:r w:rsidRPr="006A37DB">
        <w:rPr>
          <w:rFonts w:ascii="Times New Roman" w:hAnsi="Times New Roman"/>
          <w:sz w:val="22"/>
        </w:rPr>
        <w:t>, UC Santa Barbara: Vox California Conference 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2009e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Biomechanics of Language and Gesture,</w:t>
      </w:r>
      <w:r w:rsidRPr="006A37DB">
        <w:rPr>
          <w:rFonts w:ascii="Times New Roman" w:hAnsi="Times New Roman"/>
          <w:sz w:val="22"/>
        </w:rPr>
        <w:t xml:space="preserve"> UC San Diego: Sandrizona Conference Plenary 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2009f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Face-Threatening Interactions between Constituents and a Congressman</w:t>
      </w:r>
      <w:r w:rsidRPr="006A37DB">
        <w:rPr>
          <w:rFonts w:ascii="Times New Roman" w:hAnsi="Times New Roman"/>
          <w:sz w:val="22"/>
        </w:rPr>
        <w:t>, University of California – Berkeley, Department of Linguistics 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2010a</w:t>
      </w:r>
      <w:r>
        <w:rPr>
          <w:rFonts w:ascii="Times New Roman" w:hAnsi="Times New Roman"/>
          <w:sz w:val="22"/>
        </w:rPr>
        <w:tab/>
        <w:t>Face-Threatening Interactions between Constituents and a Congressman</w:t>
      </w:r>
      <w:r w:rsidRPr="006A37DB">
        <w:rPr>
          <w:rFonts w:ascii="Times New Roman" w:hAnsi="Times New Roman"/>
          <w:sz w:val="22"/>
        </w:rPr>
        <w:t>, University of Texas – Austin, Department of Linguistics (funded)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2011a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Arizona Englishes: Voice Onset Timing, Perceptual Dialectology, and Social Networks in Tucson, AZ</w:t>
      </w:r>
      <w:r w:rsidRPr="006A37DB">
        <w:rPr>
          <w:rFonts w:ascii="Times New Roman" w:hAnsi="Times New Roman"/>
          <w:sz w:val="22"/>
        </w:rPr>
        <w:t>, Variation in Language Processing Conference (VaLP), Manchester, UK. 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2011b 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Political Town Hall Meetings and Constituent Disagreement in American Politics</w:t>
      </w:r>
      <w:r w:rsidRPr="006A37DB">
        <w:rPr>
          <w:rFonts w:ascii="Times New Roman" w:hAnsi="Times New Roman"/>
          <w:sz w:val="22"/>
        </w:rPr>
        <w:t>, Interaction and Meaning Conference (I-Mean 3), University of Bristol, UK. (funded)</w:t>
      </w:r>
      <w:r w:rsidRPr="006A37DB">
        <w:rPr>
          <w:rFonts w:ascii="Times New Roman" w:hAnsi="Times New Roman"/>
          <w:sz w:val="22"/>
        </w:rPr>
        <w:tab/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2012a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Hemispheric Localism and Its Consequences</w:t>
      </w:r>
      <w:r w:rsidRPr="006A37DB">
        <w:rPr>
          <w:rFonts w:ascii="Times New Roman" w:hAnsi="Times New Roman"/>
          <w:sz w:val="22"/>
        </w:rPr>
        <w:t>, 6th International Workshop on Spanish Sociolinguistics. Tucson, Arizona. 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2012b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The Gesture-Intonation Interface</w:t>
      </w:r>
      <w:r w:rsidRPr="006A37DB">
        <w:rPr>
          <w:rFonts w:ascii="Times New Roman" w:hAnsi="Times New Roman"/>
          <w:sz w:val="22"/>
        </w:rPr>
        <w:t>, Columbia University-Barnard College, Department of Psychology 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2012c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Where does the Sociolinguistic Variable Start?</w:t>
      </w:r>
      <w:r w:rsidRPr="006A37DB">
        <w:rPr>
          <w:rFonts w:ascii="Times New Roman" w:hAnsi="Times New Roman"/>
          <w:sz w:val="22"/>
        </w:rPr>
        <w:t>, Michigan State University, Departments of Linguistics and Anthropology 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2012d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Hemispheric Localism and Gangs on YouTube</w:t>
      </w:r>
      <w:r w:rsidRPr="006A37DB">
        <w:rPr>
          <w:rFonts w:ascii="Times New Roman" w:hAnsi="Times New Roman"/>
          <w:sz w:val="22"/>
        </w:rPr>
        <w:t>, Emory University, Spanish Department and Anthropology Department (funded)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2012e</w:t>
      </w:r>
      <w:r w:rsidRPr="006A37DB">
        <w:rPr>
          <w:rFonts w:ascii="Times New Roman" w:hAnsi="Times New Roman"/>
          <w:sz w:val="22"/>
        </w:rPr>
        <w:tab/>
        <w:t xml:space="preserve">Plenary speaker, New Ways of Analyzing Variation Conference, Bloomington, IN. (funded) </w:t>
      </w:r>
      <w:r>
        <w:rPr>
          <w:rFonts w:ascii="Times New Roman" w:hAnsi="Times New Roman"/>
          <w:sz w:val="22"/>
        </w:rPr>
        <w:t xml:space="preserve">Talk title: Where does the Sociolinguistic Variable Start? </w:t>
      </w:r>
      <w:r w:rsidRPr="006A37DB">
        <w:rPr>
          <w:rFonts w:ascii="Times New Roman" w:hAnsi="Times New Roman"/>
          <w:sz w:val="22"/>
        </w:rPr>
        <w:t>Presentation available at: http://prezi.com/y5ji-kzpkiok/where-does-the-sociolinguistic-variable-start/?auth_key=0c235d5ca9db535f42912312e1fc79ff8c7529a8&amp;kw=view-y5ji-kzpkiok&amp;rc=ref-19313774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2013a 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Citizen Rage. </w:t>
      </w:r>
      <w:r w:rsidRPr="006A37DB">
        <w:rPr>
          <w:rFonts w:ascii="Times New Roman" w:hAnsi="Times New Roman"/>
          <w:sz w:val="22"/>
        </w:rPr>
        <w:t>Invited s</w:t>
      </w:r>
      <w:r>
        <w:rPr>
          <w:rFonts w:ascii="Times New Roman" w:hAnsi="Times New Roman"/>
          <w:sz w:val="22"/>
        </w:rPr>
        <w:t xml:space="preserve">peaker, </w:t>
      </w:r>
      <w:r w:rsidRPr="006A37DB">
        <w:rPr>
          <w:rFonts w:ascii="Times New Roman" w:hAnsi="Times New Roman"/>
          <w:sz w:val="22"/>
        </w:rPr>
        <w:t>New York Academy of Sciences, Anthropology Section. 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 xml:space="preserve">b </w:t>
      </w:r>
      <w:r>
        <w:rPr>
          <w:rFonts w:ascii="Times New Roman" w:hAnsi="Times New Roman"/>
          <w:sz w:val="22"/>
        </w:rPr>
        <w:tab/>
        <w:t>Hemispheric Localism and Gang Membership among Latina/Latino Gangs in Northern California</w:t>
      </w:r>
      <w:r w:rsidRPr="006A37DB">
        <w:rPr>
          <w:rFonts w:ascii="Times New Roman" w:hAnsi="Times New Roman"/>
          <w:sz w:val="22"/>
        </w:rPr>
        <w:t>, University of California – Los Angeles, Department of Anthropology (funded)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2013c 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Arizona Englishes, Voice Onset Time, and Social Networks (Plenary Speaker) </w:t>
      </w:r>
      <w:r w:rsidRPr="006A37DB">
        <w:rPr>
          <w:rFonts w:ascii="Times New Roman" w:hAnsi="Times New Roman"/>
          <w:sz w:val="22"/>
        </w:rPr>
        <w:t>, Second Language Acquisition and Teaching Symposium, University of Arizona, Tucson.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2013h </w:t>
      </w:r>
      <w:r w:rsidRPr="006A37D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Hemispheric Localism and Gang Membership among Latina/Latino Gangs in Northern California</w:t>
      </w:r>
      <w:r w:rsidRPr="006A37DB">
        <w:rPr>
          <w:rFonts w:ascii="Times New Roman" w:hAnsi="Times New Roman"/>
          <w:sz w:val="22"/>
        </w:rPr>
        <w:t xml:space="preserve">, Universitaet Bern, Department of English Linguistics. Bern, Switzerland (funded) 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2014a</w:t>
      </w:r>
      <w:r>
        <w:rPr>
          <w:rFonts w:ascii="Times New Roman" w:hAnsi="Times New Roman"/>
          <w:sz w:val="22"/>
        </w:rPr>
        <w:tab/>
        <w:t xml:space="preserve">Plenary Speaker, The Ohio State University Congress on Hispanic Languages and Literaures. Columbus, OH. </w:t>
      </w:r>
      <w:r w:rsidRPr="006A37DB">
        <w:rPr>
          <w:rFonts w:ascii="Times New Roman" w:hAnsi="Times New Roman"/>
          <w:sz w:val="22"/>
        </w:rPr>
        <w:t xml:space="preserve">(funded) 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2014b</w:t>
      </w:r>
      <w:r>
        <w:rPr>
          <w:rFonts w:ascii="Times New Roman" w:hAnsi="Times New Roman"/>
          <w:sz w:val="22"/>
        </w:rPr>
        <w:tab/>
        <w:t xml:space="preserve">Kawaii Me not: Gender, Gangs and Language/Longing. UC - San Diego. </w:t>
      </w:r>
      <w:r w:rsidRPr="006A37DB">
        <w:rPr>
          <w:rFonts w:ascii="Times New Roman" w:hAnsi="Times New Roman"/>
          <w:sz w:val="22"/>
        </w:rPr>
        <w:t xml:space="preserve">(funded) 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2014c</w:t>
      </w:r>
      <w:r>
        <w:rPr>
          <w:rFonts w:ascii="Times New Roman" w:hAnsi="Times New Roman"/>
          <w:sz w:val="22"/>
        </w:rPr>
        <w:tab/>
        <w:t>ANU Humanities Center lecture. Canberra, ACT, Australia (funded)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2014d</w:t>
      </w:r>
      <w:r>
        <w:rPr>
          <w:rFonts w:ascii="Times New Roman" w:hAnsi="Times New Roman"/>
          <w:sz w:val="22"/>
        </w:rPr>
        <w:tab/>
        <w:t xml:space="preserve">ANU Dept. of Anthropology Colloquium. Canberra, ACT, Australia  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2014e</w:t>
      </w:r>
      <w:r>
        <w:rPr>
          <w:rFonts w:ascii="Times New Roman" w:hAnsi="Times New Roman"/>
          <w:sz w:val="22"/>
        </w:rPr>
        <w:tab/>
        <w:t xml:space="preserve">ANU Department of Linguistics Lecture. Canberra, ACT, Australia 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B77DD7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2014f</w:t>
      </w:r>
      <w:r>
        <w:rPr>
          <w:rFonts w:ascii="Times New Roman" w:hAnsi="Times New Roman"/>
          <w:sz w:val="22"/>
        </w:rPr>
        <w:tab/>
        <w:t>University of Queensland Department of Anthropology Lecture. Brisbane, QLD, Australia (funded)</w:t>
      </w:r>
    </w:p>
    <w:p w:rsidR="00B77DD7" w:rsidRDefault="00B77DD7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Default="00B77DD7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2015a</w:t>
      </w:r>
      <w:r w:rsidR="006007C9">
        <w:rPr>
          <w:rFonts w:ascii="Times New Roman" w:hAnsi="Times New Roman"/>
          <w:sz w:val="22"/>
        </w:rPr>
        <w:tab/>
        <w:t>Plenary Speaker, Conference on Language and Social Interaction, University of California at Santa Barbara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6007C9" w:rsidRDefault="004F0ECD" w:rsidP="008D5A76">
      <w:pPr>
        <w:tabs>
          <w:tab w:val="left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 w:rsidR="00B77DD7">
        <w:rPr>
          <w:rFonts w:ascii="Times New Roman" w:hAnsi="Times New Roman"/>
          <w:sz w:val="22"/>
        </w:rPr>
        <w:t>b</w:t>
      </w:r>
      <w:r w:rsidR="00B77DD7">
        <w:rPr>
          <w:rFonts w:ascii="Times New Roman" w:hAnsi="Times New Roman"/>
          <w:sz w:val="22"/>
        </w:rPr>
        <w:tab/>
        <w:t>Plenary Speaker. Georgetown University Round Table (funded).</w:t>
      </w:r>
    </w:p>
    <w:p w:rsidR="006007C9" w:rsidRDefault="006007C9" w:rsidP="008D5A76">
      <w:pPr>
        <w:tabs>
          <w:tab w:val="left" w:pos="2160"/>
        </w:tabs>
        <w:rPr>
          <w:rFonts w:ascii="Times New Roman" w:hAnsi="Times New Roman"/>
          <w:sz w:val="22"/>
        </w:rPr>
      </w:pPr>
    </w:p>
    <w:p w:rsidR="00B77DD7" w:rsidRDefault="006007C9" w:rsidP="008D5A76">
      <w:pPr>
        <w:tabs>
          <w:tab w:val="left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2015c</w:t>
      </w:r>
      <w:r>
        <w:rPr>
          <w:rFonts w:ascii="Times New Roman" w:hAnsi="Times New Roman"/>
          <w:sz w:val="22"/>
        </w:rPr>
        <w:tab/>
        <w:t>Plenary Speaker. Urbanism Conference.  Berlin, Germany (funded).</w:t>
      </w:r>
    </w:p>
    <w:p w:rsidR="00B77DD7" w:rsidRDefault="00B77DD7" w:rsidP="008D5A76">
      <w:pPr>
        <w:tabs>
          <w:tab w:val="left" w:pos="2160"/>
        </w:tabs>
        <w:rPr>
          <w:rFonts w:ascii="Times New Roman" w:hAnsi="Times New Roman"/>
          <w:sz w:val="22"/>
        </w:rPr>
      </w:pPr>
    </w:p>
    <w:p w:rsidR="004F0ECD" w:rsidRDefault="00B77DD7" w:rsidP="00D6230A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2016a</w:t>
      </w:r>
      <w:r>
        <w:rPr>
          <w:rFonts w:ascii="Times New Roman" w:hAnsi="Times New Roman"/>
          <w:sz w:val="22"/>
        </w:rPr>
        <w:tab/>
        <w:t>Plenary Speaker. Symposium about Language and Society – Austin (funded)</w:t>
      </w:r>
    </w:p>
    <w:p w:rsidR="004F0ECD" w:rsidRDefault="004F0ECD" w:rsidP="008D5A76">
      <w:pPr>
        <w:tabs>
          <w:tab w:val="left" w:pos="2160"/>
        </w:tabs>
        <w:rPr>
          <w:rFonts w:ascii="Times New Roman" w:hAnsi="Times New Roman"/>
          <w:sz w:val="22"/>
        </w:rPr>
      </w:pPr>
    </w:p>
    <w:p w:rsidR="004F0ECD" w:rsidRDefault="004F0ECD" w:rsidP="00B77DD7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</w:t>
      </w:r>
      <w:r w:rsidR="00B77DD7">
        <w:rPr>
          <w:rFonts w:ascii="Times New Roman" w:hAnsi="Times New Roman"/>
          <w:sz w:val="22"/>
        </w:rPr>
        <w:t>b</w:t>
      </w:r>
      <w:r w:rsidR="00B77DD7">
        <w:rPr>
          <w:rFonts w:ascii="Times New Roman" w:hAnsi="Times New Roman"/>
          <w:sz w:val="22"/>
        </w:rPr>
        <w:tab/>
        <w:t>Plenary Speaker. Language, Belonging, and Indexicality Conference, Oxford Universtiy. (funded)</w:t>
      </w:r>
    </w:p>
    <w:p w:rsidR="00B77DD7" w:rsidRDefault="00B77DD7" w:rsidP="008D5A76">
      <w:pPr>
        <w:tabs>
          <w:tab w:val="left" w:pos="2160"/>
        </w:tabs>
        <w:rPr>
          <w:rFonts w:ascii="Times New Roman" w:hAnsi="Times New Roman"/>
          <w:sz w:val="22"/>
        </w:rPr>
      </w:pPr>
    </w:p>
    <w:p w:rsidR="00B77DD7" w:rsidRDefault="00B77DD7" w:rsidP="00EA3F5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2016c</w:t>
      </w:r>
      <w:r w:rsidR="006007C9">
        <w:rPr>
          <w:rFonts w:ascii="Times New Roman" w:hAnsi="Times New Roman"/>
          <w:sz w:val="22"/>
        </w:rPr>
        <w:tab/>
        <w:t xml:space="preserve">Plenary Speaker (planned) </w:t>
      </w:r>
      <w:r w:rsidR="00396799">
        <w:rPr>
          <w:rFonts w:ascii="Times New Roman" w:hAnsi="Times New Roman"/>
          <w:sz w:val="22"/>
        </w:rPr>
        <w:t xml:space="preserve">V Coloquio de Cambio y Variación Lingüística, </w:t>
      </w:r>
      <w:r w:rsidR="006007C9">
        <w:rPr>
          <w:rFonts w:ascii="Times New Roman" w:hAnsi="Times New Roman"/>
          <w:sz w:val="22"/>
        </w:rPr>
        <w:t>Mexico City, Mexico</w:t>
      </w:r>
      <w:r w:rsidR="00D6230A">
        <w:rPr>
          <w:rFonts w:ascii="Times New Roman" w:hAnsi="Times New Roman"/>
          <w:sz w:val="22"/>
        </w:rPr>
        <w:t>. (funded)</w:t>
      </w:r>
    </w:p>
    <w:p w:rsidR="00B77DD7" w:rsidRDefault="00B77DD7" w:rsidP="008D5A76">
      <w:pPr>
        <w:tabs>
          <w:tab w:val="left" w:pos="2160"/>
        </w:tabs>
        <w:rPr>
          <w:rFonts w:ascii="Times New Roman" w:hAnsi="Times New Roman"/>
          <w:sz w:val="22"/>
        </w:rPr>
      </w:pPr>
    </w:p>
    <w:p w:rsidR="00B77DD7" w:rsidRDefault="00B77DD7" w:rsidP="008D5A76">
      <w:pPr>
        <w:tabs>
          <w:tab w:val="left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2016d</w:t>
      </w:r>
      <w:r w:rsidR="006007C9">
        <w:rPr>
          <w:rFonts w:ascii="Times New Roman" w:hAnsi="Times New Roman"/>
          <w:sz w:val="22"/>
        </w:rPr>
        <w:tab/>
        <w:t>Plenary Speaker (planned) Hermosillo, Mexico</w:t>
      </w:r>
      <w:r w:rsidR="00D6230A">
        <w:rPr>
          <w:rFonts w:ascii="Times New Roman" w:hAnsi="Times New Roman"/>
          <w:sz w:val="22"/>
        </w:rPr>
        <w:t>. (funded)</w:t>
      </w:r>
    </w:p>
    <w:p w:rsidR="004F0ECD" w:rsidRDefault="004F0ECD" w:rsidP="008D5A76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Default="004F0ECD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 w:rsidR="00B77DD7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ab/>
      </w:r>
      <w:r w:rsidR="00B77DD7">
        <w:rPr>
          <w:rFonts w:ascii="Times New Roman" w:hAnsi="Times New Roman"/>
          <w:sz w:val="22"/>
        </w:rPr>
        <w:t>Plenary speaker (planned) Berkeley Linguistics Society</w:t>
      </w:r>
      <w:r w:rsidR="00396799">
        <w:rPr>
          <w:rFonts w:ascii="Times New Roman" w:hAnsi="Times New Roman"/>
          <w:sz w:val="22"/>
        </w:rPr>
        <w:t xml:space="preserve"> Conference </w:t>
      </w:r>
      <w:r w:rsidR="00B77DD7">
        <w:rPr>
          <w:rFonts w:ascii="Times New Roman" w:hAnsi="Times New Roman"/>
          <w:sz w:val="22"/>
        </w:rPr>
        <w:t>(funded)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Heading3"/>
        <w:tabs>
          <w:tab w:val="left" w:pos="2160"/>
        </w:tabs>
        <w:rPr>
          <w:rFonts w:ascii="Times New Roman" w:hAnsi="Times New Roman"/>
          <w:b w:val="0"/>
          <w:sz w:val="22"/>
        </w:rPr>
      </w:pPr>
      <w:r w:rsidRPr="006A37DB">
        <w:rPr>
          <w:rFonts w:ascii="Times New Roman" w:hAnsi="Times New Roman"/>
          <w:sz w:val="22"/>
        </w:rPr>
        <w:t xml:space="preserve">Submitted, Refereed Presentations </w:t>
      </w:r>
    </w:p>
    <w:p w:rsidR="0008330F" w:rsidRPr="00360D58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2005</w:t>
      </w:r>
      <w:r w:rsidRPr="00360D58">
        <w:rPr>
          <w:rFonts w:ascii="Times New Roman" w:hAnsi="Times New Roman"/>
          <w:sz w:val="22"/>
        </w:rPr>
        <w:tab/>
        <w:t xml:space="preserve">Current Trends in Sociophonetics. American Anthropological Association. </w:t>
      </w: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2006</w:t>
      </w:r>
      <w:r w:rsidRPr="00360D58">
        <w:rPr>
          <w:rFonts w:ascii="Times New Roman" w:hAnsi="Times New Roman"/>
          <w:sz w:val="22"/>
        </w:rPr>
        <w:tab/>
        <w:t>Semiotic Layering of Gesture and Intonation (with Stefanie Jannedy). Linguistic Society of America.</w:t>
      </w: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360D58" w:rsidRDefault="0008330F" w:rsidP="0008330F">
      <w:pPr>
        <w:ind w:left="2160" w:hanging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2007a</w:t>
      </w:r>
      <w:r w:rsidRPr="00360D58">
        <w:rPr>
          <w:rFonts w:ascii="Times New Roman" w:hAnsi="Times New Roman"/>
          <w:sz w:val="22"/>
        </w:rPr>
        <w:tab/>
      </w:r>
      <w:r>
        <w:rPr>
          <w:rFonts w:ascii="Times New Roman" w:hAnsi="Times New Roman" w:cs="Verdana"/>
          <w:sz w:val="22"/>
          <w:szCs w:val="26"/>
        </w:rPr>
        <w:t>Modelling Synchrony and Entrainment for Sociolinguistic V</w:t>
      </w:r>
      <w:r w:rsidRPr="00360D58">
        <w:rPr>
          <w:rFonts w:ascii="Times New Roman" w:hAnsi="Times New Roman" w:cs="Verdana"/>
          <w:sz w:val="22"/>
          <w:szCs w:val="26"/>
        </w:rPr>
        <w:t xml:space="preserve">ariation. </w:t>
      </w:r>
      <w:r>
        <w:rPr>
          <w:rFonts w:ascii="Times New Roman" w:hAnsi="Times New Roman" w:cs="Verdana"/>
          <w:sz w:val="22"/>
          <w:szCs w:val="26"/>
        </w:rPr>
        <w:t xml:space="preserve">Poster Presentation. </w:t>
      </w:r>
      <w:r w:rsidRPr="00360D58">
        <w:rPr>
          <w:rFonts w:ascii="Times New Roman" w:hAnsi="Times New Roman"/>
          <w:sz w:val="22"/>
        </w:rPr>
        <w:t xml:space="preserve">New Ways of Analyzing Variation. </w:t>
      </w: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2007b</w:t>
      </w:r>
      <w:r w:rsidRPr="00360D58">
        <w:rPr>
          <w:rFonts w:ascii="Times New Roman" w:hAnsi="Times New Roman"/>
          <w:sz w:val="22"/>
        </w:rPr>
        <w:tab/>
        <w:t>Creaky Voice in Chola Narratives and Beyond. American Anthropological Association.</w:t>
      </w: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360D58" w:rsidRDefault="0008330F" w:rsidP="0008330F">
      <w:pPr>
        <w:ind w:left="2160" w:hanging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2008</w:t>
      </w:r>
      <w:r w:rsidRPr="00360D58">
        <w:rPr>
          <w:rFonts w:ascii="Times New Roman" w:hAnsi="Times New Roman"/>
          <w:sz w:val="22"/>
        </w:rPr>
        <w:tab/>
        <w:t>Language, Representation, and Virtual Geographies: Chicano-Gangster-Rap Fan-Videos and Commentary on YouTube</w:t>
      </w:r>
      <w:r>
        <w:rPr>
          <w:rFonts w:ascii="Times New Roman" w:hAnsi="Times New Roman"/>
          <w:sz w:val="22"/>
        </w:rPr>
        <w:t xml:space="preserve">. </w:t>
      </w:r>
      <w:r w:rsidRPr="00360D58">
        <w:rPr>
          <w:rFonts w:ascii="Times New Roman" w:hAnsi="Times New Roman"/>
          <w:sz w:val="22"/>
        </w:rPr>
        <w:t>American Anthropological Association</w:t>
      </w: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2009a</w:t>
      </w:r>
      <w:r w:rsidRPr="00360D58">
        <w:rPr>
          <w:rFonts w:ascii="Times New Roman" w:hAnsi="Times New Roman"/>
          <w:sz w:val="22"/>
        </w:rPr>
        <w:tab/>
        <w:t>Language and Localism in New Media: English and Spanish in Cali</w:t>
      </w:r>
      <w:r>
        <w:rPr>
          <w:rFonts w:ascii="Times New Roman" w:hAnsi="Times New Roman"/>
          <w:sz w:val="22"/>
        </w:rPr>
        <w:t>fornia Youth Subcultures on YouT</w:t>
      </w:r>
      <w:r w:rsidRPr="00360D58">
        <w:rPr>
          <w:rFonts w:ascii="Times New Roman" w:hAnsi="Times New Roman"/>
          <w:sz w:val="22"/>
        </w:rPr>
        <w:t>ube. United Kingdom Language Variation and Change Conference, York, UK.</w:t>
      </w: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2009b</w:t>
      </w:r>
      <w:r w:rsidRPr="00360D58">
        <w:rPr>
          <w:rFonts w:ascii="Times New Roman" w:hAnsi="Times New Roman"/>
          <w:sz w:val="22"/>
        </w:rPr>
        <w:tab/>
        <w:t>Migration Panel, Invited Discussant. American Anthropological Association, Philadelhia, PA.</w:t>
      </w: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360D58" w:rsidRDefault="0008330F" w:rsidP="0008330F">
      <w:pPr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2011</w:t>
      </w:r>
      <w:r w:rsidRPr="00360D58">
        <w:rPr>
          <w:rFonts w:ascii="Times New Roman" w:hAnsi="Times New Roman"/>
          <w:sz w:val="22"/>
        </w:rPr>
        <w:tab/>
      </w:r>
      <w:r w:rsidRPr="00360D58">
        <w:rPr>
          <w:rFonts w:ascii="Times New Roman" w:hAnsi="Times New Roman"/>
          <w:sz w:val="22"/>
        </w:rPr>
        <w:tab/>
      </w:r>
      <w:r w:rsidRPr="00360D58">
        <w:rPr>
          <w:rFonts w:ascii="Times New Roman" w:hAnsi="Times New Roman"/>
          <w:sz w:val="22"/>
        </w:rPr>
        <w:tab/>
        <w:t xml:space="preserve">Intertextuality, Historical Consciousness, and Virtual Geographies: </w:t>
      </w:r>
    </w:p>
    <w:p w:rsidR="0008330F" w:rsidRPr="00360D58" w:rsidRDefault="0008330F" w:rsidP="0008330F">
      <w:pPr>
        <w:ind w:left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Chicano Rap Fan-Videos and Commentary on YouTube. American Anthropological Association.</w:t>
      </w:r>
    </w:p>
    <w:p w:rsidR="0008330F" w:rsidRPr="00360D58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360D58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>2012</w:t>
      </w:r>
      <w:r w:rsidRPr="00360D58">
        <w:rPr>
          <w:rFonts w:ascii="Times New Roman" w:hAnsi="Times New Roman"/>
          <w:sz w:val="22"/>
        </w:rPr>
        <w:tab/>
      </w:r>
      <w:r w:rsidRPr="00360D58">
        <w:rPr>
          <w:rFonts w:ascii="Times New Roman" w:hAnsi="Times New Roman"/>
          <w:sz w:val="22"/>
          <w:szCs w:val="81"/>
        </w:rPr>
        <w:t xml:space="preserve">Expressing what’s at stake: </w:t>
      </w:r>
      <w:r w:rsidRPr="00360D58">
        <w:rPr>
          <w:rFonts w:ascii="Times New Roman" w:hAnsi="Times New Roman"/>
          <w:sz w:val="22"/>
          <w:szCs w:val="75"/>
        </w:rPr>
        <w:t>the use of modal adjective</w:t>
      </w:r>
      <w:r w:rsidRPr="00360D58">
        <w:rPr>
          <w:rFonts w:ascii="Times New Roman" w:hAnsi="Times New Roman"/>
          <w:sz w:val="22"/>
          <w:szCs w:val="81"/>
        </w:rPr>
        <w:t xml:space="preserve"> </w:t>
      </w:r>
      <w:r w:rsidRPr="00360D58">
        <w:rPr>
          <w:rFonts w:ascii="Times New Roman" w:hAnsi="Times New Roman"/>
          <w:sz w:val="22"/>
          <w:szCs w:val="75"/>
        </w:rPr>
        <w:t>extraposition in type 1 and 2</w:t>
      </w:r>
      <w:r w:rsidRPr="00360D58">
        <w:rPr>
          <w:rFonts w:ascii="Times New Roman" w:hAnsi="Times New Roman"/>
          <w:sz w:val="22"/>
          <w:szCs w:val="81"/>
        </w:rPr>
        <w:t xml:space="preserve"> </w:t>
      </w:r>
      <w:r w:rsidRPr="00360D58">
        <w:rPr>
          <w:rFonts w:ascii="Times New Roman" w:hAnsi="Times New Roman"/>
          <w:sz w:val="22"/>
          <w:szCs w:val="75"/>
        </w:rPr>
        <w:t>diabetes encounters. (2</w:t>
      </w:r>
      <w:r w:rsidRPr="00360D58">
        <w:rPr>
          <w:rFonts w:ascii="Times New Roman" w:hAnsi="Times New Roman"/>
          <w:sz w:val="22"/>
          <w:szCs w:val="75"/>
          <w:vertAlign w:val="superscript"/>
        </w:rPr>
        <w:t>nd</w:t>
      </w:r>
      <w:r w:rsidRPr="00360D58">
        <w:rPr>
          <w:rFonts w:ascii="Times New Roman" w:hAnsi="Times New Roman"/>
          <w:sz w:val="22"/>
          <w:szCs w:val="75"/>
        </w:rPr>
        <w:t xml:space="preserve"> author, with Ashley Hesson) </w:t>
      </w:r>
      <w:r w:rsidRPr="00360D58">
        <w:rPr>
          <w:rFonts w:ascii="Times New Roman" w:hAnsi="Times New Roman"/>
          <w:sz w:val="22"/>
        </w:rPr>
        <w:t>Georgetown University Round Table in Linguistics. Washington, D. C.</w:t>
      </w:r>
    </w:p>
    <w:p w:rsidR="0008330F" w:rsidRPr="00360D58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 w:rsidRPr="00360D58">
        <w:rPr>
          <w:rFonts w:ascii="Times New Roman" w:hAnsi="Times New Roman"/>
          <w:sz w:val="22"/>
        </w:rPr>
        <w:t xml:space="preserve">2012 </w:t>
      </w:r>
      <w:r w:rsidRPr="00360D58">
        <w:rPr>
          <w:rFonts w:ascii="Times New Roman" w:hAnsi="Times New Roman"/>
          <w:sz w:val="22"/>
        </w:rPr>
        <w:tab/>
        <w:t>Society of Linguistic Anthropology Presidential Panel: New Directions in Methodology. Organizer and Chair, American Anthropological Association.</w:t>
      </w:r>
    </w:p>
    <w:p w:rsidR="0008330F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 w:rsidRPr="00360D58">
        <w:rPr>
          <w:rFonts w:ascii="Times New Roman" w:hAnsi="Times New Roman"/>
          <w:sz w:val="22"/>
        </w:rPr>
        <w:t xml:space="preserve"> </w:t>
      </w:r>
      <w:r w:rsidRPr="00360D58">
        <w:rPr>
          <w:rFonts w:ascii="Times New Roman" w:hAnsi="Times New Roman"/>
          <w:sz w:val="22"/>
        </w:rPr>
        <w:tab/>
        <w:t>Society of Linguistic</w:t>
      </w:r>
      <w:r>
        <w:rPr>
          <w:rFonts w:ascii="Times New Roman" w:hAnsi="Times New Roman"/>
          <w:sz w:val="22"/>
        </w:rPr>
        <w:t xml:space="preserve"> Anthropology Presidential Conversation</w:t>
      </w:r>
      <w:r w:rsidRPr="00360D58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New Perspectives on Migration</w:t>
      </w:r>
      <w:r w:rsidRPr="00360D58">
        <w:rPr>
          <w:rFonts w:ascii="Times New Roman" w:hAnsi="Times New Roman"/>
          <w:sz w:val="22"/>
        </w:rPr>
        <w:t>. Organizer and Chair, American Anthropological Association.</w:t>
      </w:r>
    </w:p>
    <w:p w:rsidR="0008330F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</w:p>
    <w:p w:rsidR="0008330F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  <w:t xml:space="preserve">Society for Linguistic Anhropology Presidential Panel: On Mentoring and the Job Market. </w:t>
      </w:r>
      <w:r w:rsidRPr="00360D58">
        <w:rPr>
          <w:rFonts w:ascii="Times New Roman" w:hAnsi="Times New Roman"/>
          <w:sz w:val="22"/>
        </w:rPr>
        <w:t>Organizer and Chair, American Anthropological Association.</w:t>
      </w:r>
    </w:p>
    <w:p w:rsidR="0008330F" w:rsidRPr="00360D58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81"/>
        </w:rPr>
      </w:pPr>
    </w:p>
    <w:p w:rsidR="0008330F" w:rsidRPr="00360D58" w:rsidRDefault="0008330F" w:rsidP="0008330F">
      <w:pPr>
        <w:pStyle w:val="Heading3"/>
        <w:tabs>
          <w:tab w:val="left" w:pos="2160"/>
        </w:tabs>
        <w:rPr>
          <w:rFonts w:ascii="Times New Roman" w:hAnsi="Times New Roman"/>
          <w:b w:val="0"/>
          <w:sz w:val="22"/>
        </w:rPr>
      </w:pPr>
    </w:p>
    <w:p w:rsidR="0008330F" w:rsidRPr="00360D58" w:rsidRDefault="0008330F" w:rsidP="0008330F">
      <w:pPr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pStyle w:val="Heading3"/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Grants and Contracts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Federal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2010</w:t>
      </w:r>
      <w:r w:rsidRPr="006A37DB">
        <w:rPr>
          <w:rFonts w:ascii="Times New Roman" w:hAnsi="Times New Roman"/>
          <w:sz w:val="22"/>
        </w:rPr>
        <w:tab/>
        <w:t xml:space="preserve">National Science Foundation Doctoral Dissertation Research Improvement Grant: </w:t>
      </w:r>
      <w:r w:rsidRPr="006A37DB">
        <w:rPr>
          <w:rFonts w:ascii="Times New Roman" w:hAnsi="Times New Roman"/>
          <w:i/>
          <w:sz w:val="22"/>
        </w:rPr>
        <w:t>Youth in Debate with the West: Citizenship within and beyond the European Classroom.</w:t>
      </w:r>
      <w:r w:rsidRPr="006A37DB">
        <w:rPr>
          <w:rFonts w:ascii="Times New Roman" w:hAnsi="Times New Roman"/>
          <w:sz w:val="22"/>
        </w:rPr>
        <w:t xml:space="preserve"> Grant awarded to doctoral student Maisa Taha working under my supervision. ($18,000)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  <w:t xml:space="preserve">National Science Foundation Pre-dissertation Grant Awarded to doctoral student Molly Bloom working under my supervision. Project: </w:t>
      </w:r>
      <w:r w:rsidRPr="00DD62D0">
        <w:rPr>
          <w:rFonts w:ascii="Times New Roman" w:hAnsi="Times New Roman"/>
          <w:i/>
          <w:sz w:val="22"/>
        </w:rPr>
        <w:t>Wheelchair Basketball and Disability Studies in Morocco.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State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2004</w:t>
      </w:r>
      <w:r w:rsidRPr="006A37DB">
        <w:rPr>
          <w:rFonts w:ascii="Times New Roman" w:hAnsi="Times New Roman"/>
          <w:sz w:val="22"/>
        </w:rPr>
        <w:tab/>
        <w:t xml:space="preserve">Social and Behavioral Sciences Research Institute Small Grants Program. University of Arizona. For pilot research: </w:t>
      </w:r>
      <w:r w:rsidRPr="006A37DB">
        <w:rPr>
          <w:rFonts w:ascii="Times New Roman" w:hAnsi="Times New Roman"/>
          <w:i/>
          <w:sz w:val="22"/>
        </w:rPr>
        <w:t xml:space="preserve">Linguistic Dimensions of Latin American Immigration to Spain. </w:t>
      </w:r>
      <w:r w:rsidRPr="006A37DB">
        <w:rPr>
          <w:rFonts w:ascii="Times New Roman" w:hAnsi="Times New Roman"/>
          <w:sz w:val="22"/>
        </w:rPr>
        <w:t>(PI, Percent effort: 100%, $1,500)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bCs/>
          <w:sz w:val="22"/>
        </w:rPr>
      </w:pPr>
      <w:r w:rsidRPr="006A37DB">
        <w:rPr>
          <w:rFonts w:ascii="Times New Roman" w:hAnsi="Times New Roman" w:cs="Verdana"/>
          <w:bCs/>
          <w:sz w:val="22"/>
        </w:rPr>
        <w:t>2008</w:t>
      </w:r>
      <w:r w:rsidRPr="006A37DB">
        <w:rPr>
          <w:rFonts w:ascii="Times New Roman" w:hAnsi="Times New Roman" w:cs="Verdana"/>
          <w:bCs/>
          <w:sz w:val="22"/>
        </w:rPr>
        <w:tab/>
      </w:r>
      <w:r w:rsidRPr="006A37DB">
        <w:rPr>
          <w:rFonts w:ascii="Times New Roman" w:hAnsi="Times New Roman" w:cs="Verdana"/>
          <w:sz w:val="22"/>
          <w:szCs w:val="22"/>
        </w:rPr>
        <w:t>SBS Unit Research Activity Funding Grant.</w:t>
      </w:r>
      <w:r>
        <w:rPr>
          <w:rFonts w:ascii="Times New Roman" w:hAnsi="Times New Roman" w:cs="Verdana"/>
          <w:sz w:val="22"/>
          <w:szCs w:val="22"/>
        </w:rPr>
        <w:t xml:space="preserve"> Co Investigator</w:t>
      </w:r>
      <w:r w:rsidRPr="006A37DB">
        <w:rPr>
          <w:rFonts w:ascii="Times New Roman" w:hAnsi="Times New Roman" w:cs="Verdana"/>
          <w:sz w:val="22"/>
          <w:szCs w:val="22"/>
        </w:rPr>
        <w:t>: Heidi Har</w:t>
      </w:r>
      <w:r>
        <w:rPr>
          <w:rFonts w:ascii="Times New Roman" w:hAnsi="Times New Roman" w:cs="Verdana"/>
          <w:sz w:val="22"/>
          <w:szCs w:val="22"/>
        </w:rPr>
        <w:t xml:space="preserve">ley. </w:t>
      </w:r>
      <w:r w:rsidRPr="006A37DB">
        <w:rPr>
          <w:rFonts w:ascii="Times New Roman" w:hAnsi="Times New Roman" w:cs="Verdana"/>
          <w:sz w:val="22"/>
          <w:szCs w:val="22"/>
        </w:rPr>
        <w:t>Collaborative with faculty member at UA.</w:t>
      </w:r>
      <w:r>
        <w:rPr>
          <w:rFonts w:ascii="Times New Roman" w:hAnsi="Times New Roman" w:cs="Verdana"/>
          <w:sz w:val="22"/>
          <w:szCs w:val="22"/>
        </w:rPr>
        <w:t xml:space="preserve"> Percent effort: 50%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2009</w:t>
      </w:r>
      <w:r w:rsidRPr="006A37DB">
        <w:rPr>
          <w:rFonts w:ascii="Times New Roman" w:hAnsi="Times New Roman"/>
          <w:sz w:val="22"/>
        </w:rPr>
        <w:tab/>
        <w:t xml:space="preserve">Social and Behavioral Sciences Research Institute. </w:t>
      </w:r>
      <w:r w:rsidRPr="006A37DB">
        <w:rPr>
          <w:rFonts w:ascii="Times New Roman" w:hAnsi="Times New Roman"/>
          <w:i/>
          <w:sz w:val="22"/>
        </w:rPr>
        <w:t>Arizona Englishes Project.</w:t>
      </w:r>
      <w:r w:rsidRPr="006A37DB">
        <w:rPr>
          <w:rFonts w:ascii="Times New Roman" w:hAnsi="Times New Roman"/>
          <w:sz w:val="22"/>
        </w:rPr>
        <w:t xml:space="preserve"> University of Arizona. (with Adam Ussishkin and Andy Wedel) (Co-PI, Percent effort: 50%, $10,000)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4C28DB" w:rsidRDefault="0008330F" w:rsidP="0008330F">
      <w:pPr>
        <w:tabs>
          <w:tab w:val="left" w:pos="2160"/>
        </w:tabs>
        <w:ind w:left="2160" w:hanging="2160"/>
        <w:rPr>
          <w:rFonts w:ascii="Times New Roman" w:hAnsi="Times New Roman" w:cs="Verdana"/>
          <w:sz w:val="22"/>
          <w:szCs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ab/>
        <w:t xml:space="preserve">Magellan Grant. Co Investigator: David Raichlen. </w:t>
      </w:r>
      <w:r w:rsidRPr="006A37DB">
        <w:rPr>
          <w:rFonts w:ascii="Times New Roman" w:hAnsi="Times New Roman" w:cs="Verdana"/>
          <w:sz w:val="22"/>
          <w:szCs w:val="22"/>
        </w:rPr>
        <w:t>Collaborative with faculty member at UA.</w:t>
      </w:r>
      <w:r>
        <w:rPr>
          <w:rFonts w:ascii="Times New Roman" w:hAnsi="Times New Roman" w:cs="Verdana"/>
          <w:sz w:val="22"/>
          <w:szCs w:val="22"/>
        </w:rPr>
        <w:t xml:space="preserve"> (Co-PI, Percent effort: 50%, $2,000)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2011</w:t>
      </w:r>
      <w:r w:rsidRPr="006A37DB">
        <w:rPr>
          <w:rFonts w:ascii="Times New Roman" w:hAnsi="Times New Roman"/>
          <w:sz w:val="22"/>
        </w:rPr>
        <w:tab/>
        <w:t>Cognitive Science GIDP, University of Arizona. Summer GRA grant. ($2,500)</w:t>
      </w:r>
    </w:p>
    <w:p w:rsidR="0008330F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9F1421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  <w:t>LGBTQ studies grant for research on New Media</w:t>
      </w:r>
      <w:r w:rsidR="009F142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 </w:t>
      </w:r>
      <w:r w:rsidR="009F1421" w:rsidRPr="006A37DB">
        <w:rPr>
          <w:rFonts w:ascii="Times New Roman" w:hAnsi="Times New Roman"/>
          <w:sz w:val="22"/>
        </w:rPr>
        <w:t>University of Arizona</w:t>
      </w:r>
      <w:r w:rsidR="009F14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($2</w:t>
      </w:r>
      <w:r w:rsidR="00A327BD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>500)</w:t>
      </w:r>
    </w:p>
    <w:p w:rsidR="009F1421" w:rsidRDefault="009F1421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9F1421" w:rsidRDefault="009F1421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  <w:t>Faculty Travel Grant, UCLA</w:t>
      </w:r>
    </w:p>
    <w:p w:rsidR="009F1421" w:rsidRDefault="009F1421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9F1421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2015-2017</w:t>
      </w:r>
      <w:r>
        <w:rPr>
          <w:rFonts w:ascii="Times New Roman" w:hAnsi="Times New Roman"/>
          <w:sz w:val="22"/>
        </w:rPr>
        <w:tab/>
      </w:r>
      <w:r w:rsidR="00F668B6">
        <w:rPr>
          <w:rFonts w:ascii="Times New Roman" w:hAnsi="Times New Roman"/>
          <w:sz w:val="22"/>
        </w:rPr>
        <w:t>Faculty Small</w:t>
      </w:r>
      <w:r>
        <w:rPr>
          <w:rFonts w:ascii="Times New Roman" w:hAnsi="Times New Roman"/>
          <w:sz w:val="22"/>
        </w:rPr>
        <w:t xml:space="preserve"> Grant, UCLA ($10,000)</w:t>
      </w:r>
    </w:p>
    <w:p w:rsidR="0008330F" w:rsidRPr="006A37DB" w:rsidRDefault="0008330F" w:rsidP="0008330F">
      <w:pPr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Private Foundations</w:t>
      </w:r>
      <w:r w:rsidR="00396799">
        <w:rPr>
          <w:rFonts w:ascii="Times New Roman" w:hAnsi="Times New Roman"/>
          <w:b/>
          <w:sz w:val="22"/>
        </w:rPr>
        <w:t xml:space="preserve"> and Donors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2004</w:t>
      </w:r>
      <w:r w:rsidRPr="006A37DB">
        <w:rPr>
          <w:rFonts w:ascii="Times New Roman" w:hAnsi="Times New Roman"/>
          <w:sz w:val="22"/>
        </w:rPr>
        <w:tab/>
        <w:t>Media Scripts and Interpretive Processes in Arab Domestic Discourse. Wenner-Gren / CAORC grant for multi-country research comparing Moroccan family media-based interactions to those of Lebanese families. Grant awarded to doctoral Student Becky Schulthies working under my supervision. ($15,000)</w:t>
      </w: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8330F" w:rsidRPr="006A37DB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t>-13</w:t>
      </w:r>
      <w:r w:rsidRPr="006A37DB">
        <w:rPr>
          <w:rFonts w:ascii="Times New Roman" w:hAnsi="Times New Roman"/>
          <w:sz w:val="22"/>
        </w:rPr>
        <w:tab/>
        <w:t>National Institute for Civil Discourse Inaugural Research Award for the Project “Citizen Rage: Representative-Constituent Face-Threatening Interactions in Town Hall Meetings.”  ($7,500, P.I., percent effort: 100%)</w:t>
      </w:r>
    </w:p>
    <w:p w:rsidR="0008330F" w:rsidRPr="006A37DB" w:rsidRDefault="0008330F" w:rsidP="0008330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4E5E7C" w:rsidRDefault="0008330F" w:rsidP="0008330F">
      <w:pPr>
        <w:tabs>
          <w:tab w:val="left" w:pos="2160"/>
        </w:tabs>
        <w:ind w:left="2160" w:hanging="2160"/>
        <w:rPr>
          <w:rFonts w:ascii="Times New Roman" w:hAnsi="Times New Roman" w:cs="Helvetica"/>
          <w:color w:val="373730"/>
          <w:sz w:val="22"/>
        </w:rPr>
      </w:pPr>
      <w:r w:rsidRPr="006A37DB">
        <w:rPr>
          <w:rFonts w:ascii="Times New Roman" w:hAnsi="Times New Roman"/>
          <w:sz w:val="22"/>
        </w:rPr>
        <w:t xml:space="preserve">2012 </w:t>
      </w:r>
      <w:r w:rsidRPr="006A37DB">
        <w:rPr>
          <w:rFonts w:ascii="Times New Roman" w:hAnsi="Times New Roman"/>
          <w:sz w:val="22"/>
        </w:rPr>
        <w:tab/>
        <w:t xml:space="preserve">Wenner Gren Foundation Dissertation Fieldwork Grant: </w:t>
      </w:r>
      <w:r w:rsidRPr="006A37DB">
        <w:rPr>
          <w:rFonts w:ascii="Times New Roman" w:hAnsi="Times New Roman" w:cs="Helvetica"/>
          <w:color w:val="373730"/>
          <w:sz w:val="22"/>
        </w:rPr>
        <w:t>Negotiating the Hierarchy of Languages in Ilocandia. Grant awarded to me as P.I. for doctoral student Dana Osborne working under my supervision. ($20,000)</w:t>
      </w:r>
    </w:p>
    <w:p w:rsidR="004E5E7C" w:rsidRDefault="004E5E7C" w:rsidP="0008330F">
      <w:pPr>
        <w:tabs>
          <w:tab w:val="left" w:pos="2160"/>
        </w:tabs>
        <w:ind w:left="2160" w:hanging="2160"/>
        <w:rPr>
          <w:rFonts w:ascii="Times New Roman" w:hAnsi="Times New Roman" w:cs="Helvetica"/>
          <w:color w:val="373730"/>
          <w:sz w:val="22"/>
        </w:rPr>
      </w:pPr>
    </w:p>
    <w:p w:rsidR="00E8224B" w:rsidRPr="006A37DB" w:rsidRDefault="00921674" w:rsidP="009F1421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 w:cs="Helvetica"/>
          <w:color w:val="373730"/>
          <w:sz w:val="22"/>
        </w:rPr>
        <w:t>2015</w:t>
      </w:r>
      <w:r w:rsidR="009F1421">
        <w:rPr>
          <w:rFonts w:ascii="Times New Roman" w:hAnsi="Times New Roman" w:cs="Helvetica"/>
          <w:color w:val="373730"/>
          <w:sz w:val="22"/>
        </w:rPr>
        <w:tab/>
        <w:t>G</w:t>
      </w:r>
      <w:r w:rsidR="00A327BD">
        <w:rPr>
          <w:rFonts w:ascii="Times New Roman" w:hAnsi="Times New Roman" w:cs="Helvetica"/>
          <w:color w:val="373730"/>
          <w:sz w:val="22"/>
        </w:rPr>
        <w:t xml:space="preserve">ift from </w:t>
      </w:r>
      <w:r w:rsidR="009F1421">
        <w:rPr>
          <w:rFonts w:ascii="Times New Roman" w:hAnsi="Times New Roman" w:cs="Helvetica"/>
          <w:color w:val="373730"/>
          <w:sz w:val="22"/>
        </w:rPr>
        <w:t xml:space="preserve">Patricia </w:t>
      </w:r>
      <w:r w:rsidR="006007C9">
        <w:rPr>
          <w:rFonts w:ascii="Times New Roman" w:hAnsi="Times New Roman" w:cs="Helvetica"/>
          <w:color w:val="373730"/>
          <w:sz w:val="22"/>
        </w:rPr>
        <w:t>Anawalt</w:t>
      </w:r>
      <w:r w:rsidR="004E5E7C">
        <w:rPr>
          <w:rFonts w:ascii="Times New Roman" w:hAnsi="Times New Roman" w:cs="Helvetica"/>
          <w:color w:val="373730"/>
          <w:sz w:val="22"/>
        </w:rPr>
        <w:t xml:space="preserve"> </w:t>
      </w:r>
      <w:r w:rsidR="009F1421">
        <w:rPr>
          <w:rFonts w:ascii="Times New Roman" w:hAnsi="Times New Roman" w:cs="Helvetica"/>
          <w:color w:val="373730"/>
          <w:sz w:val="22"/>
        </w:rPr>
        <w:t xml:space="preserve">(private donor) </w:t>
      </w:r>
      <w:r w:rsidR="004E5E7C">
        <w:rPr>
          <w:rFonts w:ascii="Times New Roman" w:hAnsi="Times New Roman" w:cs="Helvetica"/>
          <w:color w:val="373730"/>
          <w:sz w:val="22"/>
        </w:rPr>
        <w:t>for the Mapping Language in Los Angeles project.</w:t>
      </w:r>
    </w:p>
    <w:p w:rsidR="00F60CF1" w:rsidRPr="006A37DB" w:rsidRDefault="00F60CF1" w:rsidP="00F60CF1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88446B" w:rsidRPr="006A37DB" w:rsidRDefault="00052346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SERVICE/OUTREACH (</w:t>
      </w:r>
      <w:r w:rsidR="0008330F">
        <w:rPr>
          <w:rFonts w:ascii="Times New Roman" w:hAnsi="Times New Roman"/>
          <w:b/>
          <w:sz w:val="22"/>
        </w:rPr>
        <w:t>Selected</w:t>
      </w:r>
      <w:r w:rsidRPr="006A37DB">
        <w:rPr>
          <w:rFonts w:ascii="Times New Roman" w:hAnsi="Times New Roman"/>
          <w:b/>
          <w:sz w:val="22"/>
        </w:rPr>
        <w:t>)</w:t>
      </w:r>
    </w:p>
    <w:p w:rsidR="0088446B" w:rsidRPr="006A37DB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446B" w:rsidRPr="006A37DB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Local/State Outreach</w:t>
      </w:r>
      <w:r w:rsidR="009F742A" w:rsidRPr="006A37DB">
        <w:rPr>
          <w:rFonts w:ascii="Times New Roman" w:hAnsi="Times New Roman"/>
          <w:b/>
          <w:sz w:val="22"/>
        </w:rPr>
        <w:t xml:space="preserve"> (including media features)</w:t>
      </w:r>
    </w:p>
    <w:p w:rsidR="00907353" w:rsidRPr="006A37DB" w:rsidRDefault="00907353" w:rsidP="002E630F">
      <w:pPr>
        <w:tabs>
          <w:tab w:val="left" w:pos="2160"/>
        </w:tabs>
        <w:rPr>
          <w:rFonts w:ascii="Times New Roman" w:hAnsi="Times New Roman"/>
          <w:color w:val="000000"/>
          <w:sz w:val="22"/>
        </w:rPr>
      </w:pPr>
    </w:p>
    <w:p w:rsidR="002E7BF5" w:rsidRDefault="00907353" w:rsidP="002E7BF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  <w:r w:rsidRPr="006A37DB">
        <w:rPr>
          <w:rFonts w:ascii="Times New Roman" w:hAnsi="Times New Roman" w:cs="Verdana"/>
          <w:bCs/>
          <w:sz w:val="22"/>
        </w:rPr>
        <w:t>2011</w:t>
      </w:r>
      <w:r w:rsidR="006A37DB">
        <w:rPr>
          <w:rFonts w:ascii="Times New Roman" w:hAnsi="Times New Roman" w:cs="Verdana"/>
          <w:b/>
          <w:bCs/>
          <w:sz w:val="22"/>
        </w:rPr>
        <w:tab/>
      </w:r>
      <w:r w:rsidR="006A37DB" w:rsidRPr="002E630F">
        <w:rPr>
          <w:rFonts w:ascii="Times New Roman" w:hAnsi="Times New Roman" w:cs="Verdana"/>
          <w:iCs/>
          <w:sz w:val="22"/>
          <w:szCs w:val="22"/>
        </w:rPr>
        <w:t>Tucson Book Festival. Featured Author.</w:t>
      </w:r>
      <w:r w:rsidRPr="006A37DB">
        <w:rPr>
          <w:rFonts w:ascii="Times New Roman" w:hAnsi="Times New Roman" w:cs="Verdana"/>
          <w:sz w:val="22"/>
          <w:szCs w:val="22"/>
        </w:rPr>
        <w:t xml:space="preserve"> </w:t>
      </w:r>
    </w:p>
    <w:p w:rsidR="002E630F" w:rsidRPr="006A37DB" w:rsidRDefault="002E630F" w:rsidP="002E7BF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color w:val="000000"/>
          <w:sz w:val="22"/>
        </w:rPr>
      </w:pPr>
    </w:p>
    <w:p w:rsidR="002E630F" w:rsidRPr="006A37DB" w:rsidRDefault="002E630F" w:rsidP="002E630F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</w:rPr>
      </w:pPr>
      <w:r w:rsidRPr="006A37DB">
        <w:rPr>
          <w:rFonts w:ascii="Times New Roman" w:hAnsi="Times New Roman"/>
          <w:color w:val="000000"/>
          <w:sz w:val="22"/>
        </w:rPr>
        <w:t>2012</w:t>
      </w:r>
      <w:r w:rsidRPr="006A37DB">
        <w:rPr>
          <w:rFonts w:ascii="Times New Roman" w:hAnsi="Times New Roman"/>
          <w:color w:val="000000"/>
          <w:sz w:val="22"/>
        </w:rPr>
        <w:tab/>
        <w:t>Arizona Daily Star interview on the Public Sphere.</w:t>
      </w:r>
    </w:p>
    <w:p w:rsidR="0088446B" w:rsidRPr="006A37DB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8330F" w:rsidRDefault="00812775" w:rsidP="0081277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2013 </w:t>
      </w:r>
      <w:r w:rsidRPr="006A37DB">
        <w:rPr>
          <w:rFonts w:ascii="Times New Roman" w:hAnsi="Times New Roman"/>
          <w:sz w:val="22"/>
        </w:rPr>
        <w:tab/>
        <w:t xml:space="preserve">Founding Member, Southern Arizona Women’s Foundation, Research and Public Policy Planning Council. </w:t>
      </w:r>
    </w:p>
    <w:p w:rsidR="0008330F" w:rsidRDefault="0008330F" w:rsidP="0081277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</w:p>
    <w:p w:rsidR="00E8224B" w:rsidRPr="006A37DB" w:rsidRDefault="0008330F" w:rsidP="0081277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 w:rsidR="00A45D5D">
        <w:rPr>
          <w:rFonts w:ascii="Times New Roman" w:hAnsi="Times New Roman"/>
          <w:sz w:val="22"/>
        </w:rPr>
        <w:t>-present</w:t>
      </w:r>
      <w:r>
        <w:rPr>
          <w:rFonts w:ascii="Times New Roman" w:hAnsi="Times New Roman"/>
          <w:sz w:val="22"/>
        </w:rPr>
        <w:tab/>
        <w:t>Board Member, BICAS (Bicycle Community Arts and Salvage), Community nonprofit organization.</w:t>
      </w:r>
    </w:p>
    <w:p w:rsidR="00921674" w:rsidRDefault="00921674" w:rsidP="00921674">
      <w:pPr>
        <w:ind w:left="2160" w:hanging="2160"/>
        <w:rPr>
          <w:rFonts w:ascii="Times New Roman" w:hAnsi="Times New Roman"/>
          <w:color w:val="222222"/>
          <w:sz w:val="22"/>
          <w:szCs w:val="13"/>
          <w:shd w:val="clear" w:color="auto" w:fill="FFFFFF"/>
        </w:rPr>
      </w:pPr>
    </w:p>
    <w:p w:rsidR="00921674" w:rsidRDefault="00921674" w:rsidP="00921674">
      <w:pPr>
        <w:ind w:left="2160" w:hanging="2160"/>
        <w:rPr>
          <w:rFonts w:ascii="Times New Roman" w:hAnsi="Times New Roman"/>
          <w:color w:val="222222"/>
          <w:sz w:val="22"/>
          <w:szCs w:val="13"/>
          <w:shd w:val="clear" w:color="auto" w:fill="FFFFFF"/>
        </w:rPr>
      </w:pPr>
      <w:r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 xml:space="preserve">2015 </w:t>
      </w:r>
      <w:r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ab/>
        <w:t xml:space="preserve">Daily Bruin interview on gender bias in university teaching evaluations. </w:t>
      </w:r>
      <w:r w:rsidRPr="00534677"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>http://dailybruin.com/2015/02/23/chloe-lew-evaluations-should-reflect-instruction-quality-not-gender-bias/</w:t>
      </w:r>
    </w:p>
    <w:p w:rsidR="00E8224B" w:rsidRPr="006A37DB" w:rsidRDefault="00E8224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446B" w:rsidRPr="006A37DB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446B" w:rsidRPr="006A37DB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National &amp; International</w:t>
      </w:r>
      <w:r w:rsidR="002623B8" w:rsidRPr="006A37DB">
        <w:rPr>
          <w:rFonts w:ascii="Times New Roman" w:hAnsi="Times New Roman"/>
          <w:b/>
          <w:sz w:val="22"/>
        </w:rPr>
        <w:t xml:space="preserve"> </w:t>
      </w:r>
      <w:r w:rsidR="009F742A" w:rsidRPr="006A37DB">
        <w:rPr>
          <w:rFonts w:ascii="Times New Roman" w:hAnsi="Times New Roman"/>
          <w:b/>
          <w:sz w:val="22"/>
        </w:rPr>
        <w:t>Outreach</w:t>
      </w:r>
      <w:r w:rsidR="002623B8" w:rsidRPr="006A37DB">
        <w:rPr>
          <w:rFonts w:ascii="Times New Roman" w:hAnsi="Times New Roman"/>
          <w:b/>
          <w:sz w:val="22"/>
        </w:rPr>
        <w:t xml:space="preserve"> (including media features)</w:t>
      </w:r>
    </w:p>
    <w:p w:rsidR="009F742A" w:rsidRPr="006A37DB" w:rsidRDefault="009F742A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F742A" w:rsidRPr="006A37DB" w:rsidRDefault="009F742A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</w:rPr>
      </w:pPr>
      <w:r w:rsidRPr="006A37DB">
        <w:rPr>
          <w:rFonts w:ascii="Times New Roman" w:hAnsi="Times New Roman"/>
          <w:sz w:val="22"/>
        </w:rPr>
        <w:t>Summer 2006</w:t>
      </w:r>
      <w:r w:rsidRPr="006A37DB">
        <w:rPr>
          <w:rFonts w:ascii="Times New Roman" w:hAnsi="Times New Roman"/>
          <w:sz w:val="22"/>
        </w:rPr>
        <w:tab/>
      </w:r>
      <w:r w:rsidRPr="002E7BF5">
        <w:rPr>
          <w:rFonts w:ascii="Times New Roman" w:hAnsi="Times New Roman"/>
          <w:sz w:val="22"/>
        </w:rPr>
        <w:t xml:space="preserve">KQED </w:t>
      </w:r>
      <w:r w:rsidR="002E7BF5">
        <w:rPr>
          <w:rFonts w:ascii="Times New Roman" w:hAnsi="Times New Roman"/>
          <w:sz w:val="22"/>
        </w:rPr>
        <w:t xml:space="preserve">(NPR affiliate) </w:t>
      </w:r>
      <w:r w:rsidRPr="002E7BF5">
        <w:rPr>
          <w:rFonts w:ascii="Times New Roman" w:hAnsi="Times New Roman"/>
          <w:sz w:val="22"/>
        </w:rPr>
        <w:t>Interview on</w:t>
      </w:r>
      <w:r w:rsidRPr="006A37DB">
        <w:rPr>
          <w:rFonts w:ascii="Times New Roman" w:hAnsi="Times New Roman"/>
          <w:i/>
          <w:sz w:val="22"/>
        </w:rPr>
        <w:t xml:space="preserve"> Forum: with Michael Krasny</w:t>
      </w:r>
      <w:r w:rsidR="002E7BF5">
        <w:rPr>
          <w:rFonts w:ascii="Times New Roman" w:hAnsi="Times New Roman"/>
          <w:sz w:val="22"/>
        </w:rPr>
        <w:t>.</w:t>
      </w:r>
      <w:r w:rsidRPr="006A37DB">
        <w:rPr>
          <w:rFonts w:ascii="Times New Roman" w:hAnsi="Times New Roman"/>
          <w:sz w:val="22"/>
        </w:rPr>
        <w:t xml:space="preserve"> San Francisco, CA.</w:t>
      </w:r>
      <w:r w:rsidR="002E7BF5">
        <w:rPr>
          <w:rFonts w:ascii="Times New Roman" w:hAnsi="Times New Roman"/>
          <w:sz w:val="22"/>
        </w:rPr>
        <w:t xml:space="preserve"> </w:t>
      </w:r>
      <w:r w:rsidRPr="006A37DB">
        <w:rPr>
          <w:rFonts w:ascii="Times New Roman" w:hAnsi="Times New Roman"/>
          <w:color w:val="000000"/>
          <w:sz w:val="22"/>
        </w:rPr>
        <w:t>http://www.kqed.org/epArchive/R606161000</w:t>
      </w:r>
    </w:p>
    <w:p w:rsidR="00B97671" w:rsidRPr="006A37DB" w:rsidRDefault="00B97671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</w:rPr>
      </w:pPr>
    </w:p>
    <w:p w:rsidR="00812775" w:rsidRPr="006A37DB" w:rsidRDefault="00B97671" w:rsidP="0081277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  <w:r w:rsidRPr="006A37DB">
        <w:rPr>
          <w:rFonts w:ascii="Times New Roman" w:hAnsi="Times New Roman"/>
          <w:color w:val="000000"/>
          <w:sz w:val="22"/>
        </w:rPr>
        <w:t>2007</w:t>
      </w:r>
      <w:r w:rsidRPr="006A37DB">
        <w:rPr>
          <w:rFonts w:ascii="Times New Roman" w:hAnsi="Times New Roman"/>
          <w:color w:val="000000"/>
          <w:sz w:val="22"/>
        </w:rPr>
        <w:tab/>
      </w:r>
      <w:r w:rsidR="00812775" w:rsidRPr="006A37DB">
        <w:rPr>
          <w:rFonts w:ascii="Times New Roman" w:hAnsi="Times New Roman"/>
          <w:color w:val="000000"/>
          <w:sz w:val="22"/>
        </w:rPr>
        <w:t xml:space="preserve">Specialized Consultation. Pro Bono. </w:t>
      </w:r>
      <w:r w:rsidR="00812775" w:rsidRPr="006A37DB">
        <w:rPr>
          <w:rFonts w:ascii="Times New Roman" w:hAnsi="Times New Roman" w:cs="Verdana"/>
          <w:i/>
          <w:iCs/>
          <w:sz w:val="22"/>
          <w:szCs w:val="22"/>
        </w:rPr>
        <w:t>Southern Paiute Film</w:t>
      </w:r>
      <w:r w:rsidR="00812775" w:rsidRPr="006A37DB">
        <w:rPr>
          <w:rFonts w:ascii="Times New Roman" w:hAnsi="Times New Roman" w:cs="Verdana"/>
          <w:sz w:val="22"/>
          <w:szCs w:val="22"/>
        </w:rPr>
        <w:t>. I helped the Southern Paiute tribe (in conjunction with the National Park Service and through the Bureau of Applied Anthropology) to develop a film on traditional Paiute weaving. I donated time and labor towards this project, and the use of my laboratory for editing and lab equipment for filming.</w:t>
      </w:r>
    </w:p>
    <w:p w:rsidR="009F742A" w:rsidRPr="006A37DB" w:rsidRDefault="009F742A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</w:rPr>
      </w:pPr>
    </w:p>
    <w:p w:rsidR="009F742A" w:rsidRPr="006A37DB" w:rsidRDefault="009F742A" w:rsidP="00812775">
      <w:pPr>
        <w:tabs>
          <w:tab w:val="left" w:pos="2160"/>
        </w:tabs>
        <w:ind w:left="2160" w:hanging="2160"/>
        <w:rPr>
          <w:rFonts w:ascii="Times New Roman" w:hAnsi="Times New Roman"/>
          <w:i/>
          <w:color w:val="000000"/>
          <w:sz w:val="22"/>
        </w:rPr>
      </w:pPr>
      <w:r w:rsidRPr="006A37DB">
        <w:rPr>
          <w:rFonts w:ascii="Times New Roman" w:hAnsi="Times New Roman"/>
          <w:color w:val="000000"/>
          <w:sz w:val="22"/>
        </w:rPr>
        <w:t>2008</w:t>
      </w:r>
      <w:r w:rsidRPr="006A37DB">
        <w:rPr>
          <w:rFonts w:ascii="Times New Roman" w:hAnsi="Times New Roman"/>
          <w:color w:val="000000"/>
          <w:sz w:val="22"/>
        </w:rPr>
        <w:tab/>
        <w:t xml:space="preserve">Legal Consultant on language issues. </w:t>
      </w:r>
      <w:r w:rsidRPr="006A37DB">
        <w:rPr>
          <w:rFonts w:ascii="Times New Roman" w:hAnsi="Times New Roman"/>
          <w:i/>
          <w:color w:val="000000"/>
          <w:sz w:val="22"/>
        </w:rPr>
        <w:t>NBC/Telemundo.</w:t>
      </w:r>
    </w:p>
    <w:p w:rsidR="009F742A" w:rsidRPr="006A37DB" w:rsidRDefault="009F742A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</w:rPr>
      </w:pPr>
    </w:p>
    <w:p w:rsidR="00A7310C" w:rsidRDefault="009F742A" w:rsidP="00B9767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color w:val="000000"/>
          <w:sz w:val="22"/>
        </w:rPr>
        <w:t>2010</w:t>
      </w:r>
      <w:r w:rsidRPr="006A37DB">
        <w:rPr>
          <w:rFonts w:ascii="Times New Roman" w:hAnsi="Times New Roman"/>
          <w:color w:val="000000"/>
          <w:sz w:val="22"/>
        </w:rPr>
        <w:tab/>
      </w:r>
      <w:r w:rsidR="0008330F">
        <w:rPr>
          <w:rFonts w:ascii="Times New Roman" w:hAnsi="Times New Roman"/>
          <w:color w:val="000000"/>
          <w:sz w:val="22"/>
        </w:rPr>
        <w:t>Joint</w:t>
      </w:r>
      <w:r w:rsidRPr="006A37DB">
        <w:rPr>
          <w:rFonts w:ascii="Times New Roman" w:hAnsi="Times New Roman"/>
          <w:color w:val="000000"/>
          <w:sz w:val="22"/>
        </w:rPr>
        <w:t xml:space="preserve"> research </w:t>
      </w:r>
      <w:r w:rsidR="00BE3DC8">
        <w:rPr>
          <w:rFonts w:ascii="Times New Roman" w:hAnsi="Times New Roman"/>
          <w:color w:val="000000"/>
          <w:sz w:val="22"/>
        </w:rPr>
        <w:t xml:space="preserve">with Penny Eckert </w:t>
      </w:r>
      <w:r w:rsidRPr="006A37DB">
        <w:rPr>
          <w:rFonts w:ascii="Times New Roman" w:hAnsi="Times New Roman"/>
          <w:color w:val="000000"/>
          <w:sz w:val="22"/>
        </w:rPr>
        <w:t xml:space="preserve">was featured in a </w:t>
      </w:r>
      <w:r w:rsidRPr="006A37DB">
        <w:rPr>
          <w:rFonts w:ascii="Times New Roman" w:hAnsi="Times New Roman"/>
          <w:i/>
          <w:color w:val="000000"/>
          <w:sz w:val="22"/>
        </w:rPr>
        <w:t>Vanity Fair</w:t>
      </w:r>
      <w:r w:rsidRPr="006A37DB">
        <w:rPr>
          <w:rFonts w:ascii="Times New Roman" w:hAnsi="Times New Roman"/>
          <w:color w:val="000000"/>
          <w:sz w:val="22"/>
        </w:rPr>
        <w:t xml:space="preserve"> article by Christopher Hitchens</w:t>
      </w:r>
      <w:r w:rsidR="00B97671" w:rsidRPr="006A37DB">
        <w:rPr>
          <w:rFonts w:ascii="Times New Roman" w:hAnsi="Times New Roman"/>
          <w:color w:val="000000"/>
          <w:sz w:val="22"/>
        </w:rPr>
        <w:t xml:space="preserve"> in his column “On Language.” Article Title: </w:t>
      </w:r>
      <w:r w:rsidR="00BE3DC8">
        <w:rPr>
          <w:rFonts w:ascii="Times New Roman" w:hAnsi="Times New Roman"/>
          <w:color w:val="000000"/>
          <w:sz w:val="22"/>
        </w:rPr>
        <w:t>“The Other L-Word.”</w:t>
      </w:r>
      <w:r w:rsidR="00534677">
        <w:rPr>
          <w:rFonts w:ascii="Times New Roman" w:hAnsi="Times New Roman"/>
          <w:color w:val="000000"/>
          <w:sz w:val="22"/>
        </w:rPr>
        <w:t xml:space="preserve"> </w:t>
      </w:r>
      <w:r w:rsidR="00B97671" w:rsidRPr="006A37DB">
        <w:rPr>
          <w:rFonts w:ascii="Times New Roman" w:hAnsi="Times New Roman"/>
          <w:sz w:val="22"/>
        </w:rPr>
        <w:t>http://www.vanityfair.com/culture/features/2010/01/hitchens-like-201001</w:t>
      </w:r>
    </w:p>
    <w:p w:rsidR="00A7310C" w:rsidRDefault="00A7310C" w:rsidP="00B9767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</w:p>
    <w:p w:rsidR="009F742A" w:rsidRPr="006A37DB" w:rsidRDefault="00A7310C" w:rsidP="00B9767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tab/>
        <w:t xml:space="preserve">Profile in The Gunnery’s Alumni Magazine, </w:t>
      </w:r>
      <w:r w:rsidRPr="00A7310C">
        <w:rPr>
          <w:rFonts w:ascii="Times New Roman" w:hAnsi="Times New Roman"/>
          <w:sz w:val="22"/>
        </w:rPr>
        <w:t>https://portal.gunnery.org/NetCommunity/sslpage.aspx?pid=287&amp;articleID=1731</w:t>
      </w:r>
    </w:p>
    <w:p w:rsidR="009F742A" w:rsidRPr="006A37DB" w:rsidRDefault="009F742A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E3DC8" w:rsidRDefault="009F742A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</w:rPr>
      </w:pPr>
      <w:r w:rsidRPr="006A37DB">
        <w:rPr>
          <w:rFonts w:ascii="Times New Roman" w:hAnsi="Times New Roman"/>
          <w:color w:val="000000"/>
          <w:sz w:val="22"/>
        </w:rPr>
        <w:t>2012</w:t>
      </w:r>
      <w:r w:rsidRPr="006A37DB">
        <w:rPr>
          <w:rFonts w:ascii="Times New Roman" w:hAnsi="Times New Roman"/>
          <w:color w:val="000000"/>
          <w:sz w:val="22"/>
        </w:rPr>
        <w:tab/>
        <w:t>WBEZ Chicago NPR affiliate – Interview on Chicano English in Chicago, broadcast date mid-December 2012, project website: http://www.wbez.org/series/curious-city/chuh-kaw-go-what-do-you-really-sound-103361</w:t>
      </w:r>
    </w:p>
    <w:p w:rsidR="00BE3DC8" w:rsidRDefault="00BE3DC8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</w:rPr>
      </w:pPr>
    </w:p>
    <w:p w:rsidR="00D90D84" w:rsidRDefault="00BE3DC8" w:rsidP="00BE3DC8">
      <w:pPr>
        <w:ind w:left="2160" w:hanging="2160"/>
        <w:rPr>
          <w:rFonts w:ascii="Times New Roman" w:hAnsi="Times New Roman"/>
          <w:color w:val="222222"/>
          <w:sz w:val="22"/>
          <w:szCs w:val="13"/>
          <w:shd w:val="clear" w:color="auto" w:fill="FFFFFF"/>
        </w:rPr>
      </w:pPr>
      <w:r w:rsidRPr="00BE3DC8">
        <w:rPr>
          <w:rFonts w:ascii="Times New Roman" w:hAnsi="Times New Roman"/>
          <w:color w:val="000000"/>
          <w:sz w:val="22"/>
        </w:rPr>
        <w:t>2012</w:t>
      </w:r>
      <w:r w:rsidRPr="00BE3DC8">
        <w:rPr>
          <w:rFonts w:ascii="Times New Roman" w:hAnsi="Times New Roman"/>
          <w:color w:val="000000"/>
          <w:sz w:val="22"/>
        </w:rPr>
        <w:tab/>
      </w:r>
      <w:r w:rsidR="0008330F">
        <w:rPr>
          <w:rFonts w:ascii="Times New Roman" w:hAnsi="Times New Roman"/>
          <w:color w:val="000000"/>
          <w:sz w:val="22"/>
        </w:rPr>
        <w:t>Joint</w:t>
      </w:r>
      <w:r w:rsidRPr="00BE3DC8">
        <w:rPr>
          <w:rFonts w:ascii="Times New Roman" w:hAnsi="Times New Roman"/>
          <w:color w:val="000000"/>
          <w:sz w:val="22"/>
        </w:rPr>
        <w:t xml:space="preserve"> research with Melissa Iwai on Japanese-American English was featured on </w:t>
      </w:r>
      <w:r w:rsidRPr="00BE3DC8">
        <w:rPr>
          <w:rStyle w:val="apple-converted-space"/>
          <w:rFonts w:ascii="Times New Roman" w:hAnsi="Times New Roman"/>
          <w:color w:val="222222"/>
          <w:sz w:val="22"/>
          <w:szCs w:val="13"/>
          <w:shd w:val="clear" w:color="auto" w:fill="FFFFFF"/>
        </w:rPr>
        <w:t> </w:t>
      </w:r>
      <w:r w:rsidRPr="00BE3DC8"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>KQED’s</w:t>
      </w:r>
      <w:r w:rsidRPr="00BE3DC8">
        <w:rPr>
          <w:rStyle w:val="apple-converted-space"/>
          <w:rFonts w:ascii="Times New Roman" w:hAnsi="Times New Roman"/>
          <w:color w:val="222222"/>
          <w:sz w:val="22"/>
          <w:szCs w:val="13"/>
          <w:shd w:val="clear" w:color="auto" w:fill="FFFFFF"/>
        </w:rPr>
        <w:t> </w:t>
      </w:r>
      <w:r w:rsidRPr="00BE3DC8">
        <w:rPr>
          <w:rFonts w:ascii="Times New Roman" w:hAnsi="Times New Roman"/>
          <w:i/>
          <w:color w:val="222222"/>
          <w:sz w:val="22"/>
          <w:szCs w:val="13"/>
          <w:shd w:val="clear" w:color="auto" w:fill="FFFFFF"/>
        </w:rPr>
        <w:t>Forum</w:t>
      </w:r>
      <w:r w:rsidRPr="00BE3DC8">
        <w:rPr>
          <w:rStyle w:val="apple-converted-space"/>
          <w:rFonts w:ascii="Times New Roman" w:hAnsi="Times New Roman"/>
          <w:color w:val="222222"/>
          <w:sz w:val="22"/>
          <w:szCs w:val="13"/>
          <w:shd w:val="clear" w:color="auto" w:fill="FFFFFF"/>
        </w:rPr>
        <w:t> </w:t>
      </w:r>
      <w:r w:rsidRPr="00BE3DC8"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 xml:space="preserve">with Michael Krazny, </w:t>
      </w:r>
      <w:r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 xml:space="preserve">in a segment </w:t>
      </w:r>
      <w:r w:rsidRPr="00BE3DC8"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>on California Accents. http://www.kqed.org/a/forum/R201212191000</w:t>
      </w:r>
    </w:p>
    <w:p w:rsidR="00D90D84" w:rsidRDefault="00D90D84" w:rsidP="00BE3DC8">
      <w:pPr>
        <w:ind w:left="2160" w:hanging="2160"/>
        <w:rPr>
          <w:rFonts w:ascii="Times New Roman" w:hAnsi="Times New Roman"/>
          <w:color w:val="222222"/>
          <w:sz w:val="22"/>
          <w:szCs w:val="13"/>
          <w:shd w:val="clear" w:color="auto" w:fill="FFFFFF"/>
        </w:rPr>
      </w:pPr>
    </w:p>
    <w:p w:rsidR="00D90D84" w:rsidRDefault="00D90D84" w:rsidP="003C78B8">
      <w:pPr>
        <w:ind w:left="2160" w:hanging="2160"/>
        <w:rPr>
          <w:rFonts w:ascii="Times New Roman" w:hAnsi="Times New Roman"/>
          <w:color w:val="222222"/>
          <w:sz w:val="22"/>
          <w:szCs w:val="13"/>
          <w:shd w:val="clear" w:color="auto" w:fill="FFFFFF"/>
        </w:rPr>
      </w:pPr>
      <w:r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>2014</w:t>
      </w:r>
      <w:r w:rsidR="003C78B8"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ab/>
        <w:t>Television interview – KUAT-KUAZ, on Conflict in Town Hall Meetings. Initially aired on local NPR affiliates March 12, 2014, rebroadcast on NPR radio through the end of March.</w:t>
      </w:r>
    </w:p>
    <w:p w:rsidR="00D90D84" w:rsidRDefault="00D90D84" w:rsidP="00BE3DC8">
      <w:pPr>
        <w:ind w:left="2160" w:hanging="2160"/>
        <w:rPr>
          <w:rFonts w:ascii="Times New Roman" w:hAnsi="Times New Roman"/>
          <w:color w:val="222222"/>
          <w:sz w:val="22"/>
          <w:szCs w:val="13"/>
          <w:shd w:val="clear" w:color="auto" w:fill="FFFFFF"/>
        </w:rPr>
      </w:pPr>
    </w:p>
    <w:p w:rsidR="00534677" w:rsidRDefault="00D90D84" w:rsidP="00BE3DC8">
      <w:pPr>
        <w:ind w:left="2160" w:hanging="2160"/>
        <w:rPr>
          <w:rFonts w:ascii="Times New Roman" w:hAnsi="Times New Roman"/>
          <w:color w:val="222222"/>
          <w:sz w:val="22"/>
          <w:szCs w:val="13"/>
          <w:shd w:val="clear" w:color="auto" w:fill="FFFFFF"/>
        </w:rPr>
      </w:pPr>
      <w:r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>2014</w:t>
      </w:r>
      <w:r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ab/>
        <w:t xml:space="preserve">Opinion Piece in Arizona Daily Star: “Why do We Laud “Toughness’ in Politics?” Published March 21, 2014. </w:t>
      </w:r>
      <w:r w:rsidRPr="00D90D84"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>http://azstarnet.com/news/opinion/norma-mendoza-denton-why-do-we-laud-toughness-in-politics/article_a8f0aae4-f2cb-5449-9315-1c6b6a2d57e1.html</w:t>
      </w:r>
    </w:p>
    <w:p w:rsidR="00534677" w:rsidRDefault="00534677" w:rsidP="00BE3DC8">
      <w:pPr>
        <w:ind w:left="2160" w:hanging="2160"/>
        <w:rPr>
          <w:rFonts w:ascii="Times New Roman" w:hAnsi="Times New Roman"/>
          <w:color w:val="222222"/>
          <w:sz w:val="22"/>
          <w:szCs w:val="13"/>
          <w:shd w:val="clear" w:color="auto" w:fill="FFFFFF"/>
        </w:rPr>
      </w:pPr>
    </w:p>
    <w:p w:rsidR="00534677" w:rsidRDefault="00534677" w:rsidP="00BE3DC8">
      <w:pPr>
        <w:ind w:left="2160" w:hanging="2160"/>
        <w:rPr>
          <w:rFonts w:ascii="Times New Roman" w:hAnsi="Times New Roman"/>
          <w:color w:val="222222"/>
          <w:sz w:val="22"/>
          <w:szCs w:val="13"/>
          <w:shd w:val="clear" w:color="auto" w:fill="FFFFFF"/>
        </w:rPr>
      </w:pPr>
      <w:r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>2015</w:t>
      </w:r>
      <w:r>
        <w:rPr>
          <w:rFonts w:ascii="Times New Roman" w:hAnsi="Times New Roman"/>
          <w:color w:val="222222"/>
          <w:sz w:val="22"/>
          <w:szCs w:val="13"/>
          <w:shd w:val="clear" w:color="auto" w:fill="FFFFFF"/>
        </w:rPr>
        <w:tab/>
        <w:t>Wonderland magazine interview on Chola Style. Feb 2015.</w:t>
      </w:r>
    </w:p>
    <w:p w:rsidR="00BE3DC8" w:rsidRPr="00BE3DC8" w:rsidRDefault="00BE3DC8" w:rsidP="00F668B6">
      <w:pPr>
        <w:rPr>
          <w:rFonts w:ascii="Times New Roman" w:hAnsi="Times New Roman"/>
          <w:sz w:val="22"/>
        </w:rPr>
      </w:pPr>
    </w:p>
    <w:p w:rsidR="009F1421" w:rsidRDefault="009F1421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2016</w:t>
      </w:r>
      <w:r>
        <w:rPr>
          <w:rFonts w:ascii="Times New Roman" w:hAnsi="Times New Roman"/>
          <w:color w:val="000000"/>
          <w:sz w:val="22"/>
        </w:rPr>
        <w:tab/>
        <w:t>Legal Consultant on Ca</w:t>
      </w:r>
      <w:r w:rsidR="00F668B6">
        <w:rPr>
          <w:rFonts w:ascii="Times New Roman" w:hAnsi="Times New Roman"/>
          <w:color w:val="000000"/>
          <w:sz w:val="22"/>
        </w:rPr>
        <w:t>se of Bilingual Miranda Rights.</w:t>
      </w:r>
      <w:r>
        <w:rPr>
          <w:rFonts w:ascii="Times New Roman" w:hAnsi="Times New Roman"/>
          <w:color w:val="000000"/>
          <w:sz w:val="22"/>
        </w:rPr>
        <w:t xml:space="preserve"> State of Arizona.</w:t>
      </w:r>
    </w:p>
    <w:p w:rsidR="00812775" w:rsidRPr="006A37DB" w:rsidRDefault="00812775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</w:rPr>
      </w:pP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 xml:space="preserve">Membership in Professional Organizations: </w:t>
      </w: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American Anthropological Association</w:t>
      </w: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Linguistic Society of America</w:t>
      </w:r>
    </w:p>
    <w:p w:rsidR="00921674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Society for Linguistic Anthropology</w:t>
      </w:r>
    </w:p>
    <w:p w:rsidR="00812775" w:rsidRPr="006A37DB" w:rsidRDefault="00921674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Society for Visual Anthropology</w:t>
      </w: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International Gender and Language Association.</w:t>
      </w: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Modern Language Association</w:t>
      </w:r>
    </w:p>
    <w:p w:rsidR="00812775" w:rsidRPr="006A37DB" w:rsidRDefault="00921674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Mujeres Activas en Letras y Cambio Social</w:t>
      </w: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Offices in Professional Organizations:</w:t>
      </w:r>
    </w:p>
    <w:p w:rsidR="004E5E7C" w:rsidRDefault="004E5E7C" w:rsidP="00BE3DC8">
      <w:pPr>
        <w:tabs>
          <w:tab w:val="left" w:pos="2160"/>
        </w:tabs>
        <w:rPr>
          <w:rFonts w:ascii="Times New Roman" w:hAnsi="Times New Roman"/>
          <w:sz w:val="22"/>
        </w:rPr>
      </w:pPr>
    </w:p>
    <w:p w:rsidR="00A32BEA" w:rsidRDefault="004E5E7C" w:rsidP="00A32BEA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2000</w:t>
      </w:r>
      <w:r w:rsidR="00A32BEA">
        <w:rPr>
          <w:rFonts w:ascii="Times New Roman" w:hAnsi="Times New Roman"/>
          <w:sz w:val="22"/>
        </w:rPr>
        <w:t>-2002</w:t>
      </w:r>
      <w:r w:rsidR="00A32BEA">
        <w:rPr>
          <w:rFonts w:ascii="Times New Roman" w:hAnsi="Times New Roman"/>
          <w:sz w:val="22"/>
        </w:rPr>
        <w:tab/>
        <w:t>Member, Committee for the Status of Women in Linguistics, Linguistic Society of America</w:t>
      </w:r>
    </w:p>
    <w:p w:rsidR="004E5E7C" w:rsidRDefault="00A32BEA" w:rsidP="00BE3DC8">
      <w:pPr>
        <w:tabs>
          <w:tab w:val="left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E5E7C">
        <w:rPr>
          <w:rFonts w:ascii="Times New Roman" w:hAnsi="Times New Roman"/>
          <w:sz w:val="22"/>
        </w:rPr>
        <w:tab/>
      </w:r>
    </w:p>
    <w:p w:rsidR="00812775" w:rsidRPr="006A37DB" w:rsidRDefault="004E5E7C" w:rsidP="004E5E7C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2006-2008</w:t>
      </w:r>
      <w:r>
        <w:rPr>
          <w:rFonts w:ascii="Times New Roman" w:hAnsi="Times New Roman"/>
          <w:sz w:val="22"/>
        </w:rPr>
        <w:tab/>
        <w:t>Executive Board member, Minority Seat, American Anthropological Association</w:t>
      </w:r>
    </w:p>
    <w:p w:rsidR="00812775" w:rsidRPr="006A37DB" w:rsidRDefault="00812775" w:rsidP="00812775">
      <w:pPr>
        <w:tabs>
          <w:tab w:val="left" w:pos="2160"/>
        </w:tabs>
        <w:rPr>
          <w:rFonts w:ascii="Times New Roman" w:hAnsi="Times New Roman"/>
          <w:sz w:val="22"/>
        </w:rPr>
      </w:pPr>
    </w:p>
    <w:p w:rsidR="00812775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2010-2011</w:t>
      </w:r>
      <w:r w:rsidRPr="006A37DB">
        <w:rPr>
          <w:rFonts w:ascii="Times New Roman" w:hAnsi="Times New Roman"/>
          <w:sz w:val="22"/>
        </w:rPr>
        <w:tab/>
        <w:t>President-Elect, Society for Linguistic Anthropology, American Anthropological Association.</w:t>
      </w:r>
    </w:p>
    <w:p w:rsidR="00812775" w:rsidRPr="006A37DB" w:rsidRDefault="00812775" w:rsidP="00812775">
      <w:pPr>
        <w:tabs>
          <w:tab w:val="left" w:pos="2160"/>
        </w:tabs>
        <w:rPr>
          <w:rFonts w:ascii="Times New Roman" w:hAnsi="Times New Roman"/>
          <w:sz w:val="22"/>
        </w:rPr>
      </w:pPr>
    </w:p>
    <w:p w:rsidR="00812775" w:rsidRPr="006A37DB" w:rsidRDefault="00D90D84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2011-2013</w:t>
      </w:r>
      <w:r w:rsidR="00812775" w:rsidRPr="006A37DB">
        <w:rPr>
          <w:rFonts w:ascii="Times New Roman" w:hAnsi="Times New Roman"/>
          <w:sz w:val="22"/>
        </w:rPr>
        <w:tab/>
        <w:t>President, Society for Linguistic Anthropology, American Anthropological Association.</w:t>
      </w:r>
    </w:p>
    <w:p w:rsidR="00812775" w:rsidRPr="006A37DB" w:rsidRDefault="00812775" w:rsidP="00812775">
      <w:pPr>
        <w:tabs>
          <w:tab w:val="left" w:pos="2160"/>
        </w:tabs>
        <w:rPr>
          <w:rFonts w:ascii="Times New Roman" w:hAnsi="Times New Roman"/>
          <w:sz w:val="22"/>
        </w:rPr>
      </w:pPr>
    </w:p>
    <w:p w:rsidR="009F742A" w:rsidRPr="006A37DB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i/>
          <w:sz w:val="22"/>
        </w:rPr>
      </w:pPr>
      <w:r w:rsidRPr="006A37DB">
        <w:rPr>
          <w:rFonts w:ascii="Times New Roman" w:hAnsi="Times New Roman"/>
          <w:sz w:val="22"/>
        </w:rPr>
        <w:t>20</w:t>
      </w:r>
      <w:r w:rsidR="00BE3DC8">
        <w:rPr>
          <w:rFonts w:ascii="Times New Roman" w:hAnsi="Times New Roman"/>
          <w:sz w:val="22"/>
        </w:rPr>
        <w:t>13</w:t>
      </w:r>
      <w:r w:rsidR="00BE3DC8">
        <w:rPr>
          <w:rFonts w:ascii="Times New Roman" w:hAnsi="Times New Roman"/>
          <w:sz w:val="22"/>
        </w:rPr>
        <w:tab/>
        <w:t>Chair, Search Committee for new</w:t>
      </w:r>
      <w:r w:rsidRPr="006A37DB">
        <w:rPr>
          <w:rFonts w:ascii="Times New Roman" w:hAnsi="Times New Roman"/>
          <w:sz w:val="22"/>
        </w:rPr>
        <w:t xml:space="preserve"> editor of </w:t>
      </w:r>
      <w:r w:rsidRPr="006A37DB">
        <w:rPr>
          <w:rFonts w:ascii="Times New Roman" w:hAnsi="Times New Roman"/>
          <w:i/>
          <w:sz w:val="22"/>
        </w:rPr>
        <w:t>Journal of Linguistic Anthropology</w:t>
      </w:r>
    </w:p>
    <w:p w:rsidR="004E5E7C" w:rsidRDefault="004E5E7C" w:rsidP="009F742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E5E7C" w:rsidRDefault="00A32BEA" w:rsidP="00A32BE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 w:rsidR="009F1421">
        <w:rPr>
          <w:rFonts w:ascii="Times New Roman" w:hAnsi="Times New Roman"/>
          <w:sz w:val="22"/>
        </w:rPr>
        <w:t>-2017</w:t>
      </w:r>
      <w:r>
        <w:rPr>
          <w:rFonts w:ascii="Times New Roman" w:hAnsi="Times New Roman"/>
          <w:sz w:val="22"/>
        </w:rPr>
        <w:tab/>
        <w:t xml:space="preserve">Executive Board, </w:t>
      </w:r>
      <w:r w:rsidR="004E5E7C">
        <w:rPr>
          <w:rFonts w:ascii="Times New Roman" w:hAnsi="Times New Roman"/>
          <w:sz w:val="22"/>
        </w:rPr>
        <w:t>Society for Visual Anthropology</w:t>
      </w:r>
      <w:r>
        <w:rPr>
          <w:rFonts w:ascii="Times New Roman" w:hAnsi="Times New Roman"/>
          <w:sz w:val="22"/>
        </w:rPr>
        <w:t>, American Anthropological Association</w:t>
      </w:r>
    </w:p>
    <w:p w:rsidR="0088446B" w:rsidRPr="006A37DB" w:rsidRDefault="0088446B" w:rsidP="009F742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8446B" w:rsidRPr="006A37DB" w:rsidRDefault="000333FF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National/International </w:t>
      </w:r>
      <w:r w:rsidRPr="006A37DB">
        <w:rPr>
          <w:rFonts w:ascii="Times New Roman" w:hAnsi="Times New Roman"/>
          <w:b/>
          <w:sz w:val="22"/>
        </w:rPr>
        <w:t>Reviewing</w:t>
      </w:r>
      <w:r>
        <w:rPr>
          <w:rFonts w:ascii="Times New Roman" w:hAnsi="Times New Roman"/>
          <w:b/>
          <w:sz w:val="22"/>
        </w:rPr>
        <w:t xml:space="preserve"> and Editorial Work</w:t>
      </w:r>
    </w:p>
    <w:p w:rsidR="0088446B" w:rsidRPr="006A37DB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360BA" w:rsidRPr="006A37DB" w:rsidRDefault="00C360BA" w:rsidP="002B003E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Presses</w:t>
      </w:r>
    </w:p>
    <w:p w:rsidR="00C360BA" w:rsidRPr="006A37DB" w:rsidRDefault="00C360BA" w:rsidP="002B003E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C360BA" w:rsidRPr="006A37DB" w:rsidRDefault="002B003E" w:rsidP="00C360BA">
      <w:pPr>
        <w:tabs>
          <w:tab w:val="left" w:pos="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American Ethnologist; </w:t>
      </w:r>
      <w:r w:rsidR="005D6351" w:rsidRPr="006A37DB">
        <w:rPr>
          <w:rFonts w:ascii="Times New Roman" w:hAnsi="Times New Roman"/>
          <w:sz w:val="22"/>
        </w:rPr>
        <w:t>Wiley/</w:t>
      </w:r>
      <w:r w:rsidRPr="006A37DB">
        <w:rPr>
          <w:rFonts w:ascii="Times New Roman" w:hAnsi="Times New Roman"/>
          <w:sz w:val="22"/>
        </w:rPr>
        <w:t xml:space="preserve">Blackwell Publishers; Cambridge University Press; Oxford University Press; </w:t>
      </w:r>
      <w:r w:rsidR="00C360BA" w:rsidRPr="006A37DB">
        <w:rPr>
          <w:rFonts w:ascii="Times New Roman" w:hAnsi="Times New Roman"/>
          <w:sz w:val="22"/>
        </w:rPr>
        <w:t>The Ohio State University Press; Sage Publishers</w:t>
      </w:r>
      <w:r w:rsidR="005D6351" w:rsidRPr="006A37DB">
        <w:rPr>
          <w:rFonts w:ascii="Times New Roman" w:hAnsi="Times New Roman"/>
          <w:sz w:val="22"/>
        </w:rPr>
        <w:t>; Tilbur</w:t>
      </w:r>
      <w:r w:rsidR="009F1421">
        <w:rPr>
          <w:rFonts w:ascii="Times New Roman" w:hAnsi="Times New Roman"/>
          <w:sz w:val="22"/>
        </w:rPr>
        <w:t>g University Press, Netherlands, Routledge, Palgrave.</w:t>
      </w:r>
    </w:p>
    <w:p w:rsidR="00C360BA" w:rsidRPr="006A37DB" w:rsidRDefault="00C360BA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C360BA" w:rsidRPr="006A37DB" w:rsidRDefault="00C360BA" w:rsidP="005D6351">
      <w:pPr>
        <w:tabs>
          <w:tab w:val="left" w:pos="2160"/>
        </w:tabs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Journals</w:t>
      </w:r>
      <w:r w:rsidR="005D6351" w:rsidRPr="006A37DB">
        <w:rPr>
          <w:rFonts w:ascii="Times New Roman" w:hAnsi="Times New Roman"/>
          <w:b/>
          <w:sz w:val="22"/>
        </w:rPr>
        <w:t xml:space="preserve"> </w:t>
      </w:r>
    </w:p>
    <w:p w:rsidR="00C360BA" w:rsidRPr="006A37DB" w:rsidRDefault="00C360BA" w:rsidP="002B003E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5D6351" w:rsidRPr="006A37DB" w:rsidRDefault="002B003E" w:rsidP="00C360BA">
      <w:pPr>
        <w:tabs>
          <w:tab w:val="left" w:pos="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Discourse and Society; Ethnos; Gender and Language, H</w:t>
      </w:r>
      <w:r w:rsidR="00C360BA" w:rsidRPr="006A37DB">
        <w:rPr>
          <w:rFonts w:ascii="Times New Roman" w:hAnsi="Times New Roman"/>
          <w:sz w:val="22"/>
        </w:rPr>
        <w:t xml:space="preserve">ispanic Linguistics; Journal of </w:t>
      </w:r>
      <w:r w:rsidRPr="006A37DB">
        <w:rPr>
          <w:rFonts w:ascii="Times New Roman" w:hAnsi="Times New Roman"/>
          <w:sz w:val="22"/>
        </w:rPr>
        <w:t>Phonetics; Language; Language in Society; Language Variation and Change, Lat</w:t>
      </w:r>
      <w:r w:rsidR="009F1421">
        <w:rPr>
          <w:rFonts w:ascii="Times New Roman" w:hAnsi="Times New Roman"/>
          <w:sz w:val="22"/>
        </w:rPr>
        <w:t>ino Studies; Narrative Inquiry, American Ethnologist, American Anthropologist.</w:t>
      </w:r>
    </w:p>
    <w:p w:rsidR="00C360BA" w:rsidRPr="006A37DB" w:rsidRDefault="00C360BA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C360BA" w:rsidRPr="006A37DB" w:rsidRDefault="00C360BA" w:rsidP="00C360BA">
      <w:pPr>
        <w:tabs>
          <w:tab w:val="left" w:pos="0"/>
        </w:tabs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Research Programs and Foundations</w:t>
      </w:r>
    </w:p>
    <w:p w:rsidR="00C360BA" w:rsidRPr="006A37DB" w:rsidRDefault="00C360BA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360D58" w:rsidRDefault="005D6351" w:rsidP="00C360BA">
      <w:pPr>
        <w:tabs>
          <w:tab w:val="left" w:pos="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 xml:space="preserve">National Science Foundation (Anthropology and Linguistics Programs); </w:t>
      </w:r>
      <w:r w:rsidR="002B003E" w:rsidRPr="006A37DB">
        <w:rPr>
          <w:rFonts w:ascii="Times New Roman" w:hAnsi="Times New Roman"/>
          <w:sz w:val="22"/>
        </w:rPr>
        <w:t xml:space="preserve">Spencer Foundation Major Grants Program; Ford Foundation; School of </w:t>
      </w:r>
      <w:r w:rsidRPr="006A37DB">
        <w:rPr>
          <w:rFonts w:ascii="Times New Roman" w:hAnsi="Times New Roman"/>
          <w:sz w:val="22"/>
        </w:rPr>
        <w:t>American Research</w:t>
      </w:r>
      <w:r w:rsidR="002B003E" w:rsidRPr="006A37DB">
        <w:rPr>
          <w:rFonts w:ascii="Times New Roman" w:hAnsi="Times New Roman"/>
          <w:sz w:val="22"/>
        </w:rPr>
        <w:t>; Agence</w:t>
      </w:r>
      <w:r w:rsidRPr="006A37DB">
        <w:rPr>
          <w:rFonts w:ascii="Times New Roman" w:hAnsi="Times New Roman"/>
          <w:sz w:val="22"/>
        </w:rPr>
        <w:t xml:space="preserve"> Nationale de Recherche, France; Swiss National Research Foundation; The Leverhulme Trust, United Kingdom.</w:t>
      </w:r>
    </w:p>
    <w:p w:rsidR="00360D58" w:rsidRDefault="00360D58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360D58" w:rsidRPr="00360D58" w:rsidRDefault="00360D58" w:rsidP="00C360BA">
      <w:pPr>
        <w:tabs>
          <w:tab w:val="left" w:pos="0"/>
        </w:tabs>
        <w:rPr>
          <w:rFonts w:ascii="Times New Roman" w:hAnsi="Times New Roman"/>
          <w:b/>
          <w:sz w:val="22"/>
        </w:rPr>
      </w:pPr>
      <w:r w:rsidRPr="00360D58">
        <w:rPr>
          <w:rFonts w:ascii="Times New Roman" w:hAnsi="Times New Roman"/>
          <w:b/>
          <w:sz w:val="22"/>
        </w:rPr>
        <w:t>Conference Reviews</w:t>
      </w:r>
    </w:p>
    <w:p w:rsidR="00360D58" w:rsidRDefault="00360D58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4C28DB" w:rsidRDefault="00360D58" w:rsidP="00C360BA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Anthropological Association, New Ways of Analyzing Variation, Linguistic Society of America, LSRL, Hispanic Linguistics</w:t>
      </w:r>
    </w:p>
    <w:p w:rsidR="004C28DB" w:rsidRDefault="004C28DB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4C28DB" w:rsidRDefault="004C28DB" w:rsidP="00C360BA">
      <w:pPr>
        <w:tabs>
          <w:tab w:val="left" w:pos="0"/>
        </w:tabs>
        <w:rPr>
          <w:rFonts w:ascii="Times New Roman" w:hAnsi="Times New Roman"/>
          <w:b/>
          <w:sz w:val="22"/>
        </w:rPr>
      </w:pPr>
      <w:r w:rsidRPr="004C28DB">
        <w:rPr>
          <w:rFonts w:ascii="Times New Roman" w:hAnsi="Times New Roman"/>
          <w:b/>
          <w:sz w:val="22"/>
        </w:rPr>
        <w:t>Conference and Workshop Organization</w:t>
      </w:r>
    </w:p>
    <w:p w:rsidR="004C28DB" w:rsidRDefault="004C28DB" w:rsidP="00C360BA">
      <w:pPr>
        <w:tabs>
          <w:tab w:val="left" w:pos="0"/>
        </w:tabs>
        <w:rPr>
          <w:rFonts w:ascii="Times New Roman" w:hAnsi="Times New Roman"/>
          <w:b/>
          <w:sz w:val="22"/>
        </w:rPr>
      </w:pPr>
    </w:p>
    <w:p w:rsidR="004C28DB" w:rsidRPr="004C28DB" w:rsidRDefault="004C28DB" w:rsidP="00C360BA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A6BA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First </w:t>
      </w:r>
      <w:r w:rsidRPr="004C28DB">
        <w:rPr>
          <w:rFonts w:ascii="Times New Roman" w:hAnsi="Times New Roman"/>
          <w:sz w:val="22"/>
        </w:rPr>
        <w:t>University of Arizona Ethnographic Film Festival</w:t>
      </w:r>
    </w:p>
    <w:p w:rsidR="004C28DB" w:rsidRDefault="004C28DB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4C28DB" w:rsidRDefault="004C28DB" w:rsidP="00C360BA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A6BA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Arizona Anthropology-Linguistics (AZ-ANLI) Conference</w:t>
      </w:r>
    </w:p>
    <w:p w:rsidR="004C28DB" w:rsidRDefault="004C28DB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1A6BA6" w:rsidRDefault="004C28DB" w:rsidP="00C360BA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A6BA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First Sandrizona Conference. </w:t>
      </w:r>
      <w:r w:rsidR="001A6BA6">
        <w:rPr>
          <w:rFonts w:ascii="Times New Roman" w:hAnsi="Times New Roman"/>
          <w:sz w:val="22"/>
        </w:rPr>
        <w:t>Faculty Adviso</w:t>
      </w:r>
      <w:r>
        <w:rPr>
          <w:rFonts w:ascii="Times New Roman" w:hAnsi="Times New Roman"/>
          <w:sz w:val="22"/>
        </w:rPr>
        <w:t>r for graduate students</w:t>
      </w:r>
    </w:p>
    <w:p w:rsidR="001A6BA6" w:rsidRDefault="001A6BA6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1A6BA6" w:rsidRDefault="001A6BA6" w:rsidP="00C360BA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Second Arizona Ethnographic Film Festival</w:t>
      </w:r>
    </w:p>
    <w:p w:rsidR="001A6BA6" w:rsidRDefault="001A6BA6" w:rsidP="00C360BA">
      <w:pPr>
        <w:tabs>
          <w:tab w:val="left" w:pos="0"/>
        </w:tabs>
        <w:rPr>
          <w:rFonts w:ascii="Times New Roman" w:hAnsi="Times New Roman"/>
          <w:sz w:val="22"/>
        </w:rPr>
      </w:pPr>
    </w:p>
    <w:p w:rsidR="002B003E" w:rsidRPr="006A37DB" w:rsidRDefault="0008330F" w:rsidP="00C360BA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2013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A6BA6">
        <w:rPr>
          <w:rFonts w:ascii="Times New Roman" w:hAnsi="Times New Roman"/>
          <w:sz w:val="22"/>
        </w:rPr>
        <w:tab/>
        <w:t>Third Arizona Ethnographic Film Festival</w:t>
      </w:r>
    </w:p>
    <w:p w:rsidR="00A97D15" w:rsidRDefault="00A97D15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007C9" w:rsidRDefault="00A97D15" w:rsidP="00A97D1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2015-2016</w:t>
      </w:r>
      <w:r>
        <w:rPr>
          <w:rFonts w:ascii="Times New Roman" w:hAnsi="Times New Roman"/>
          <w:sz w:val="22"/>
        </w:rPr>
        <w:tab/>
        <w:t>“Body Talk”  Workshop  Organizer.</w:t>
      </w:r>
      <w:r w:rsidR="009F1421">
        <w:rPr>
          <w:rFonts w:ascii="Times New Roman" w:hAnsi="Times New Roman"/>
          <w:sz w:val="22"/>
        </w:rPr>
        <w:t xml:space="preserve"> Center for Language Interaction and Culture, UCLA. </w:t>
      </w:r>
    </w:p>
    <w:p w:rsidR="006007C9" w:rsidRDefault="006007C9" w:rsidP="00A97D1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</w:p>
    <w:p w:rsidR="00A97D15" w:rsidRDefault="006007C9" w:rsidP="00A97D1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</w:r>
      <w:r w:rsidR="00396799">
        <w:rPr>
          <w:rFonts w:ascii="Times New Roman" w:hAnsi="Times New Roman"/>
          <w:sz w:val="22"/>
        </w:rPr>
        <w:t>“</w:t>
      </w:r>
      <w:r w:rsidR="009F1421">
        <w:rPr>
          <w:rFonts w:ascii="Times New Roman" w:hAnsi="Times New Roman"/>
          <w:sz w:val="22"/>
        </w:rPr>
        <w:t>Racialized State Violence</w:t>
      </w:r>
      <w:r w:rsidR="00396799">
        <w:rPr>
          <w:rFonts w:ascii="Times New Roman" w:hAnsi="Times New Roman"/>
          <w:sz w:val="22"/>
        </w:rPr>
        <w:t xml:space="preserve"> in a Global Perspective</w:t>
      </w:r>
      <w:r w:rsidR="009F1421">
        <w:rPr>
          <w:rFonts w:ascii="Times New Roman" w:hAnsi="Times New Roman"/>
          <w:sz w:val="22"/>
        </w:rPr>
        <w:t>,</w:t>
      </w:r>
      <w:r w:rsidR="00396799">
        <w:rPr>
          <w:rFonts w:ascii="Times New Roman" w:hAnsi="Times New Roman"/>
          <w:sz w:val="22"/>
        </w:rPr>
        <w:t>”</w:t>
      </w:r>
      <w:r w:rsidR="009F1421">
        <w:rPr>
          <w:rFonts w:ascii="Times New Roman" w:hAnsi="Times New Roman"/>
          <w:sz w:val="22"/>
        </w:rPr>
        <w:t xml:space="preserve"> sponsored by multiple departments in the Humanities and Soc ial and Behavioral Sciences. </w:t>
      </w:r>
      <w:r w:rsidR="00ED6DBE">
        <w:rPr>
          <w:rFonts w:ascii="Times New Roman" w:hAnsi="Times New Roman"/>
          <w:sz w:val="22"/>
        </w:rPr>
        <w:t>Co-Organizer, UCLA.</w:t>
      </w:r>
    </w:p>
    <w:p w:rsidR="000333FF" w:rsidRDefault="000333FF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333FF" w:rsidRPr="006A37DB" w:rsidRDefault="000333FF" w:rsidP="000333FF">
      <w:pPr>
        <w:tabs>
          <w:tab w:val="left" w:pos="2160"/>
        </w:tabs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Editorial Experience</w:t>
      </w:r>
    </w:p>
    <w:p w:rsidR="000333FF" w:rsidRPr="006A37DB" w:rsidRDefault="000333FF" w:rsidP="000333FF">
      <w:pPr>
        <w:tabs>
          <w:tab w:val="left" w:pos="2160"/>
        </w:tabs>
        <w:rPr>
          <w:rFonts w:ascii="Times New Roman" w:hAnsi="Times New Roman"/>
          <w:b/>
          <w:sz w:val="22"/>
        </w:rPr>
      </w:pPr>
    </w:p>
    <w:p w:rsidR="000333FF" w:rsidRPr="006A37DB" w:rsidRDefault="000333FF" w:rsidP="000333FF">
      <w:pPr>
        <w:tabs>
          <w:tab w:val="left" w:pos="2160"/>
        </w:tabs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2001-present</w:t>
      </w:r>
      <w:r w:rsidRPr="006A37DB">
        <w:rPr>
          <w:rFonts w:ascii="Times New Roman" w:hAnsi="Times New Roman"/>
          <w:sz w:val="22"/>
        </w:rPr>
        <w:tab/>
        <w:t xml:space="preserve">Editorial Board, </w:t>
      </w:r>
      <w:r w:rsidRPr="006A37DB">
        <w:rPr>
          <w:rFonts w:ascii="Times New Roman" w:hAnsi="Times New Roman"/>
          <w:i/>
          <w:sz w:val="22"/>
        </w:rPr>
        <w:t>Journal of Linguistic Anthropology</w:t>
      </w:r>
    </w:p>
    <w:p w:rsidR="000333FF" w:rsidRPr="006A37DB" w:rsidRDefault="000333FF" w:rsidP="000333F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333FF" w:rsidRPr="006A37DB" w:rsidRDefault="000333FF" w:rsidP="000333FF">
      <w:pPr>
        <w:tabs>
          <w:tab w:val="left" w:pos="2160"/>
        </w:tabs>
        <w:rPr>
          <w:rFonts w:ascii="Times New Roman" w:hAnsi="Times New Roman"/>
          <w:i/>
          <w:sz w:val="22"/>
        </w:rPr>
      </w:pPr>
      <w:r w:rsidRPr="006A37DB">
        <w:rPr>
          <w:rFonts w:ascii="Times New Roman" w:hAnsi="Times New Roman"/>
          <w:sz w:val="22"/>
        </w:rPr>
        <w:t xml:space="preserve">2001-2005 </w:t>
      </w:r>
      <w:r w:rsidRPr="006A37DB">
        <w:rPr>
          <w:rFonts w:ascii="Times New Roman" w:hAnsi="Times New Roman"/>
          <w:sz w:val="22"/>
        </w:rPr>
        <w:tab/>
        <w:t xml:space="preserve">International Advisory Board: </w:t>
      </w:r>
      <w:r w:rsidRPr="006A37DB">
        <w:rPr>
          <w:rFonts w:ascii="Times New Roman" w:hAnsi="Times New Roman"/>
          <w:i/>
          <w:sz w:val="22"/>
        </w:rPr>
        <w:t>Ethnos: Journal of Anthropology</w:t>
      </w:r>
    </w:p>
    <w:p w:rsidR="000333FF" w:rsidRPr="006A37DB" w:rsidRDefault="000333FF" w:rsidP="000333FF">
      <w:pPr>
        <w:tabs>
          <w:tab w:val="left" w:pos="2160"/>
        </w:tabs>
        <w:rPr>
          <w:rFonts w:ascii="Times New Roman" w:hAnsi="Times New Roman"/>
          <w:i/>
          <w:sz w:val="22"/>
        </w:rPr>
      </w:pPr>
    </w:p>
    <w:p w:rsidR="000333FF" w:rsidRPr="006A37DB" w:rsidRDefault="000333FF" w:rsidP="000333FF">
      <w:pPr>
        <w:tabs>
          <w:tab w:val="left" w:pos="2160"/>
        </w:tabs>
        <w:rPr>
          <w:rFonts w:ascii="Times New Roman" w:hAnsi="Times New Roman"/>
          <w:i/>
          <w:sz w:val="22"/>
        </w:rPr>
      </w:pPr>
      <w:r w:rsidRPr="006A37DB">
        <w:rPr>
          <w:rFonts w:ascii="Times New Roman" w:hAnsi="Times New Roman"/>
          <w:sz w:val="22"/>
        </w:rPr>
        <w:t xml:space="preserve">2001-2006 </w:t>
      </w:r>
      <w:r w:rsidRPr="006A37DB">
        <w:rPr>
          <w:rFonts w:ascii="Times New Roman" w:hAnsi="Times New Roman"/>
          <w:sz w:val="22"/>
        </w:rPr>
        <w:tab/>
        <w:t xml:space="preserve">Associate Editor, </w:t>
      </w:r>
      <w:r w:rsidRPr="006A37DB">
        <w:rPr>
          <w:rFonts w:ascii="Times New Roman" w:hAnsi="Times New Roman"/>
          <w:i/>
          <w:sz w:val="22"/>
        </w:rPr>
        <w:t>Language: Journal of the Linguistic Society of America</w:t>
      </w:r>
    </w:p>
    <w:p w:rsidR="000333FF" w:rsidRPr="006A37DB" w:rsidRDefault="000333FF" w:rsidP="000333FF">
      <w:pPr>
        <w:tabs>
          <w:tab w:val="left" w:pos="2160"/>
        </w:tabs>
        <w:rPr>
          <w:rFonts w:ascii="Times New Roman" w:hAnsi="Times New Roman"/>
          <w:sz w:val="22"/>
        </w:rPr>
      </w:pPr>
    </w:p>
    <w:p w:rsidR="000333FF" w:rsidRPr="006A37DB" w:rsidRDefault="000333FF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2005-present</w:t>
      </w:r>
      <w:r w:rsidRPr="006A37DB">
        <w:rPr>
          <w:rFonts w:ascii="Times New Roman" w:hAnsi="Times New Roman"/>
          <w:sz w:val="22"/>
        </w:rPr>
        <w:tab/>
        <w:t xml:space="preserve">Editorial Board. </w:t>
      </w:r>
      <w:r w:rsidRPr="006A37DB">
        <w:rPr>
          <w:rFonts w:ascii="Times New Roman" w:hAnsi="Times New Roman"/>
          <w:i/>
          <w:sz w:val="22"/>
        </w:rPr>
        <w:t>Discourse and Culture Book Series.</w:t>
      </w:r>
      <w:r w:rsidRPr="006A37DB">
        <w:rPr>
          <w:rFonts w:ascii="Times New Roman" w:hAnsi="Times New Roman"/>
          <w:sz w:val="22"/>
        </w:rPr>
        <w:t xml:space="preserve"> </w:t>
      </w:r>
      <w:r w:rsidR="001277BA">
        <w:rPr>
          <w:rFonts w:ascii="Times New Roman" w:hAnsi="Times New Roman"/>
          <w:sz w:val="22"/>
        </w:rPr>
        <w:t>Wiley-</w:t>
      </w:r>
      <w:r w:rsidRPr="006A37DB">
        <w:rPr>
          <w:rFonts w:ascii="Times New Roman" w:hAnsi="Times New Roman"/>
          <w:sz w:val="22"/>
        </w:rPr>
        <w:t>Blackwell Publishers.</w:t>
      </w:r>
    </w:p>
    <w:p w:rsidR="000333FF" w:rsidRPr="006A37DB" w:rsidRDefault="000333FF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0333FF" w:rsidRPr="006A37DB" w:rsidRDefault="000333FF" w:rsidP="000333FF">
      <w:pPr>
        <w:tabs>
          <w:tab w:val="left" w:pos="2160"/>
        </w:tabs>
        <w:ind w:left="2160" w:hanging="21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2006-2011</w:t>
      </w:r>
      <w:r w:rsidRPr="006A37DB">
        <w:rPr>
          <w:rFonts w:ascii="Times New Roman" w:hAnsi="Times New Roman"/>
          <w:sz w:val="22"/>
        </w:rPr>
        <w:tab/>
        <w:t xml:space="preserve">Editorial Board, </w:t>
      </w:r>
      <w:r w:rsidRPr="006A37DB">
        <w:rPr>
          <w:rFonts w:ascii="Times New Roman" w:hAnsi="Times New Roman"/>
          <w:i/>
          <w:sz w:val="22"/>
        </w:rPr>
        <w:t>Journal of Sociolinguistics</w:t>
      </w:r>
    </w:p>
    <w:p w:rsidR="000333FF" w:rsidRPr="006A37DB" w:rsidRDefault="000333FF" w:rsidP="000333FF">
      <w:pPr>
        <w:tabs>
          <w:tab w:val="left" w:pos="2160"/>
        </w:tabs>
        <w:ind w:left="2160" w:hanging="2160"/>
        <w:rPr>
          <w:rFonts w:ascii="Times New Roman" w:hAnsi="Times New Roman"/>
          <w:i/>
          <w:sz w:val="22"/>
        </w:rPr>
      </w:pPr>
    </w:p>
    <w:p w:rsidR="00ED6DBE" w:rsidRDefault="00711168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2007-2016</w:t>
      </w:r>
      <w:r w:rsidR="000333FF" w:rsidRPr="006A37DB">
        <w:rPr>
          <w:rFonts w:ascii="Times New Roman" w:hAnsi="Times New Roman"/>
          <w:i/>
          <w:sz w:val="22"/>
        </w:rPr>
        <w:tab/>
      </w:r>
      <w:r w:rsidR="000333FF" w:rsidRPr="006A37DB">
        <w:rPr>
          <w:rFonts w:ascii="Times New Roman" w:hAnsi="Times New Roman"/>
          <w:sz w:val="22"/>
        </w:rPr>
        <w:t>Co-Editor,</w:t>
      </w:r>
      <w:r w:rsidR="000333FF" w:rsidRPr="006A37DB">
        <w:rPr>
          <w:rFonts w:ascii="Times New Roman" w:hAnsi="Times New Roman"/>
          <w:i/>
          <w:sz w:val="22"/>
        </w:rPr>
        <w:t xml:space="preserve"> New Directions in Ethnography Book Series.</w:t>
      </w:r>
      <w:r w:rsidR="000333FF" w:rsidRPr="006A37DB">
        <w:rPr>
          <w:rFonts w:ascii="Times New Roman" w:hAnsi="Times New Roman"/>
          <w:sz w:val="22"/>
        </w:rPr>
        <w:t xml:space="preserve"> Wiley-Blackwell Publishers</w:t>
      </w:r>
      <w:r w:rsidR="004E5E7C">
        <w:rPr>
          <w:rFonts w:ascii="Times New Roman" w:hAnsi="Times New Roman"/>
          <w:sz w:val="22"/>
        </w:rPr>
        <w:t>.</w:t>
      </w:r>
    </w:p>
    <w:p w:rsidR="00ED6DBE" w:rsidRDefault="00ED6DBE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4E5E7C" w:rsidRDefault="00ED6DBE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2016-present</w:t>
      </w:r>
      <w:r>
        <w:rPr>
          <w:rFonts w:ascii="Times New Roman" w:hAnsi="Times New Roman"/>
          <w:sz w:val="22"/>
        </w:rPr>
        <w:tab/>
        <w:t xml:space="preserve">Editorial Board, </w:t>
      </w:r>
      <w:r w:rsidRPr="00711168">
        <w:rPr>
          <w:rFonts w:ascii="Times New Roman" w:hAnsi="Times New Roman"/>
          <w:i/>
          <w:sz w:val="22"/>
        </w:rPr>
        <w:t>Annual Review of Linguistics.</w:t>
      </w:r>
      <w:r w:rsidR="00711168">
        <w:rPr>
          <w:rFonts w:ascii="Times New Roman" w:hAnsi="Times New Roman"/>
          <w:sz w:val="22"/>
        </w:rPr>
        <w:t xml:space="preserve"> Annual Reviews, Inc.</w:t>
      </w:r>
    </w:p>
    <w:p w:rsidR="000333FF" w:rsidRPr="006A37DB" w:rsidRDefault="004E5E7C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88446B" w:rsidRPr="006A37DB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BEA" w:rsidRDefault="00A32BEA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UCLA Service</w:t>
      </w:r>
      <w:r w:rsidR="00396799">
        <w:rPr>
          <w:rFonts w:ascii="Times New Roman" w:hAnsi="Times New Roman"/>
          <w:b/>
          <w:sz w:val="22"/>
        </w:rPr>
        <w:t xml:space="preserve"> (U of Arizona service record available on request)</w:t>
      </w:r>
    </w:p>
    <w:p w:rsidR="00A32BEA" w:rsidRDefault="00A32BEA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</w:p>
    <w:p w:rsidR="0088446B" w:rsidRPr="006A37DB" w:rsidRDefault="0088446B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2"/>
        </w:rPr>
      </w:pPr>
      <w:r w:rsidRPr="006A37DB">
        <w:rPr>
          <w:rFonts w:ascii="Times New Roman" w:hAnsi="Times New Roman"/>
          <w:b/>
          <w:sz w:val="22"/>
        </w:rPr>
        <w:t>Department Committees</w:t>
      </w:r>
    </w:p>
    <w:p w:rsidR="0088446B" w:rsidRPr="006A37DB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360BA" w:rsidRPr="006A37DB" w:rsidRDefault="00360D58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Verdana"/>
          <w:sz w:val="22"/>
          <w:szCs w:val="22"/>
        </w:rPr>
      </w:pPr>
      <w:r>
        <w:rPr>
          <w:rFonts w:ascii="Times New Roman" w:hAnsi="Times New Roman" w:cs="Verdana"/>
          <w:sz w:val="22"/>
          <w:szCs w:val="22"/>
        </w:rPr>
        <w:t>20</w:t>
      </w:r>
      <w:r w:rsidR="009B19E1">
        <w:rPr>
          <w:rFonts w:ascii="Times New Roman" w:hAnsi="Times New Roman" w:cs="Verdana"/>
          <w:sz w:val="22"/>
          <w:szCs w:val="22"/>
        </w:rPr>
        <w:t>15</w:t>
      </w:r>
      <w:r w:rsidR="00711168">
        <w:rPr>
          <w:rFonts w:ascii="Times New Roman" w:hAnsi="Times New Roman" w:cs="Verdana"/>
          <w:sz w:val="22"/>
          <w:szCs w:val="22"/>
        </w:rPr>
        <w:t>-6</w:t>
      </w:r>
      <w:r w:rsidR="00C360BA" w:rsidRPr="006A37DB">
        <w:rPr>
          <w:rFonts w:ascii="Times New Roman" w:hAnsi="Times New Roman" w:cs="Verdana"/>
          <w:sz w:val="22"/>
          <w:szCs w:val="22"/>
        </w:rPr>
        <w:tab/>
      </w:r>
      <w:r w:rsidR="00453235" w:rsidRPr="006A37DB">
        <w:rPr>
          <w:rFonts w:ascii="Times New Roman" w:hAnsi="Times New Roman" w:cs="Verdana"/>
          <w:sz w:val="22"/>
          <w:szCs w:val="22"/>
        </w:rPr>
        <w:tab/>
      </w:r>
      <w:r w:rsidR="00A32BEA">
        <w:rPr>
          <w:rFonts w:ascii="Times New Roman" w:hAnsi="Times New Roman" w:cs="Verdana"/>
          <w:sz w:val="22"/>
          <w:szCs w:val="22"/>
        </w:rPr>
        <w:tab/>
      </w:r>
      <w:r w:rsidR="002B003E" w:rsidRPr="006A37DB">
        <w:rPr>
          <w:rFonts w:ascii="Times New Roman" w:hAnsi="Times New Roman" w:cs="Verdana"/>
          <w:sz w:val="22"/>
          <w:szCs w:val="22"/>
        </w:rPr>
        <w:t>Mem</w:t>
      </w:r>
      <w:r w:rsidR="00C360BA" w:rsidRPr="006A37DB">
        <w:rPr>
          <w:rFonts w:ascii="Times New Roman" w:hAnsi="Times New Roman" w:cs="Verdana"/>
          <w:sz w:val="22"/>
          <w:szCs w:val="22"/>
        </w:rPr>
        <w:t xml:space="preserve">ber, </w:t>
      </w:r>
      <w:r w:rsidR="009B19E1">
        <w:rPr>
          <w:rFonts w:ascii="Times New Roman" w:hAnsi="Times New Roman" w:cs="Verdana"/>
          <w:sz w:val="22"/>
          <w:szCs w:val="22"/>
        </w:rPr>
        <w:t>Standing Review</w:t>
      </w:r>
      <w:r w:rsidR="002B003E" w:rsidRPr="006A37DB">
        <w:rPr>
          <w:rFonts w:ascii="Times New Roman" w:hAnsi="Times New Roman" w:cs="Verdana"/>
          <w:sz w:val="22"/>
          <w:szCs w:val="22"/>
        </w:rPr>
        <w:t xml:space="preserve"> Committee </w:t>
      </w:r>
    </w:p>
    <w:p w:rsidR="002B003E" w:rsidRPr="006A37DB" w:rsidRDefault="002B003E" w:rsidP="00C360BA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2"/>
          <w:szCs w:val="22"/>
        </w:rPr>
      </w:pPr>
    </w:p>
    <w:p w:rsidR="00527A19" w:rsidRDefault="009B19E1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Verdana"/>
          <w:sz w:val="22"/>
          <w:szCs w:val="22"/>
        </w:rPr>
      </w:pPr>
      <w:r>
        <w:rPr>
          <w:rFonts w:ascii="Times New Roman" w:hAnsi="Times New Roman" w:cs="Verdana"/>
          <w:sz w:val="22"/>
          <w:szCs w:val="22"/>
        </w:rPr>
        <w:t>2014</w:t>
      </w:r>
      <w:r w:rsidR="00527A19">
        <w:rPr>
          <w:rFonts w:ascii="Times New Roman" w:hAnsi="Times New Roman" w:cs="Verdana"/>
          <w:sz w:val="22"/>
          <w:szCs w:val="22"/>
        </w:rPr>
        <w:t>-present</w:t>
      </w:r>
      <w:r w:rsidR="00527A19">
        <w:rPr>
          <w:rFonts w:ascii="Times New Roman" w:hAnsi="Times New Roman" w:cs="Verdana"/>
          <w:sz w:val="22"/>
          <w:szCs w:val="22"/>
        </w:rPr>
        <w:tab/>
      </w:r>
      <w:r w:rsidR="00527A19">
        <w:rPr>
          <w:rFonts w:ascii="Times New Roman" w:hAnsi="Times New Roman" w:cs="Verdana"/>
          <w:sz w:val="22"/>
          <w:szCs w:val="22"/>
        </w:rPr>
        <w:tab/>
      </w:r>
      <w:r w:rsidR="00C360BA" w:rsidRPr="006A37DB">
        <w:rPr>
          <w:rFonts w:ascii="Times New Roman" w:hAnsi="Times New Roman" w:cs="Verdana"/>
          <w:sz w:val="22"/>
          <w:szCs w:val="22"/>
        </w:rPr>
        <w:t xml:space="preserve">Member, </w:t>
      </w:r>
      <w:r w:rsidR="00A97D15">
        <w:rPr>
          <w:rFonts w:ascii="Times New Roman" w:hAnsi="Times New Roman" w:cs="Verdana"/>
          <w:sz w:val="22"/>
          <w:szCs w:val="22"/>
        </w:rPr>
        <w:t xml:space="preserve">Awards </w:t>
      </w:r>
      <w:r w:rsidR="002B003E" w:rsidRPr="006A37DB">
        <w:rPr>
          <w:rFonts w:ascii="Times New Roman" w:hAnsi="Times New Roman" w:cs="Verdana"/>
          <w:sz w:val="22"/>
          <w:szCs w:val="22"/>
        </w:rPr>
        <w:t>Committee</w:t>
      </w:r>
    </w:p>
    <w:p w:rsidR="00527A19" w:rsidRDefault="00527A19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Verdana"/>
          <w:sz w:val="22"/>
          <w:szCs w:val="22"/>
        </w:rPr>
      </w:pPr>
    </w:p>
    <w:p w:rsidR="00C360BA" w:rsidRPr="006A37DB" w:rsidRDefault="00527A19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Verdana"/>
          <w:sz w:val="22"/>
          <w:szCs w:val="22"/>
        </w:rPr>
      </w:pPr>
      <w:r>
        <w:rPr>
          <w:rFonts w:ascii="Times New Roman" w:hAnsi="Times New Roman" w:cs="Verdana"/>
          <w:sz w:val="22"/>
          <w:szCs w:val="22"/>
        </w:rPr>
        <w:t>2015-present</w:t>
      </w:r>
      <w:r>
        <w:rPr>
          <w:rFonts w:ascii="Times New Roman" w:hAnsi="Times New Roman" w:cs="Verdana"/>
          <w:sz w:val="22"/>
          <w:szCs w:val="22"/>
        </w:rPr>
        <w:tab/>
      </w:r>
      <w:r>
        <w:rPr>
          <w:rFonts w:ascii="Times New Roman" w:hAnsi="Times New Roman" w:cs="Verdana"/>
          <w:sz w:val="22"/>
          <w:szCs w:val="22"/>
        </w:rPr>
        <w:tab/>
        <w:t>Member, Lemelson Undergraduate Program Committee</w:t>
      </w:r>
    </w:p>
    <w:p w:rsidR="0095058D" w:rsidRPr="006A37DB" w:rsidRDefault="0095058D" w:rsidP="002B003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2"/>
          <w:szCs w:val="22"/>
        </w:rPr>
      </w:pPr>
    </w:p>
    <w:p w:rsidR="00557850" w:rsidRPr="006A37DB" w:rsidRDefault="00557850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A32BEA" w:rsidRDefault="00A32BEA" w:rsidP="00396799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b/>
          <w:sz w:val="22"/>
          <w:szCs w:val="22"/>
        </w:rPr>
      </w:pPr>
      <w:r>
        <w:rPr>
          <w:rFonts w:ascii="Times New Roman" w:hAnsi="Times New Roman" w:cs="Verdana"/>
          <w:b/>
          <w:sz w:val="22"/>
          <w:szCs w:val="22"/>
        </w:rPr>
        <w:t>College</w:t>
      </w:r>
      <w:r w:rsidR="000333FF">
        <w:rPr>
          <w:rFonts w:ascii="Times New Roman" w:hAnsi="Times New Roman" w:cs="Verdana"/>
          <w:b/>
          <w:sz w:val="22"/>
          <w:szCs w:val="22"/>
        </w:rPr>
        <w:t xml:space="preserve"> C</w:t>
      </w:r>
      <w:r w:rsidR="000333FF" w:rsidRPr="006A37DB">
        <w:rPr>
          <w:rFonts w:ascii="Times New Roman" w:hAnsi="Times New Roman" w:cs="Verdana"/>
          <w:b/>
          <w:sz w:val="22"/>
          <w:szCs w:val="22"/>
        </w:rPr>
        <w:t>ommittees</w:t>
      </w:r>
    </w:p>
    <w:p w:rsidR="00A32BEA" w:rsidRDefault="00A32BEA" w:rsidP="0095058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b/>
          <w:sz w:val="22"/>
          <w:szCs w:val="22"/>
        </w:rPr>
      </w:pPr>
    </w:p>
    <w:p w:rsidR="00527A19" w:rsidRDefault="00A32BEA" w:rsidP="00396799">
      <w:pPr>
        <w:widowControl w:val="0"/>
        <w:autoSpaceDE w:val="0"/>
        <w:autoSpaceDN w:val="0"/>
        <w:adjustRightInd w:val="0"/>
        <w:ind w:left="2880" w:hanging="2160"/>
        <w:rPr>
          <w:rFonts w:ascii="Times New Roman" w:hAnsi="Times New Roman" w:cs="Verdana"/>
          <w:sz w:val="22"/>
          <w:szCs w:val="22"/>
        </w:rPr>
      </w:pPr>
      <w:r w:rsidRPr="009B19E1">
        <w:rPr>
          <w:rFonts w:ascii="Times New Roman" w:hAnsi="Times New Roman" w:cs="Verdana"/>
          <w:sz w:val="22"/>
          <w:szCs w:val="22"/>
        </w:rPr>
        <w:t>2014-Present</w:t>
      </w:r>
      <w:r w:rsidR="009B19E1" w:rsidRPr="009B19E1">
        <w:rPr>
          <w:rFonts w:ascii="Times New Roman" w:hAnsi="Times New Roman" w:cs="Verdana"/>
          <w:sz w:val="22"/>
          <w:szCs w:val="22"/>
        </w:rPr>
        <w:tab/>
        <w:t>Member, Executive Committee, Center for Language, Interaction, and Culture.</w:t>
      </w:r>
    </w:p>
    <w:p w:rsidR="00527A19" w:rsidRDefault="00527A19" w:rsidP="00396799">
      <w:pPr>
        <w:widowControl w:val="0"/>
        <w:autoSpaceDE w:val="0"/>
        <w:autoSpaceDN w:val="0"/>
        <w:adjustRightInd w:val="0"/>
        <w:ind w:left="2880" w:hanging="2160"/>
        <w:rPr>
          <w:rFonts w:ascii="Times New Roman" w:hAnsi="Times New Roman" w:cs="Verdana"/>
          <w:sz w:val="22"/>
          <w:szCs w:val="22"/>
        </w:rPr>
      </w:pPr>
    </w:p>
    <w:p w:rsidR="00396799" w:rsidRDefault="00527A19" w:rsidP="00396799">
      <w:pPr>
        <w:widowControl w:val="0"/>
        <w:autoSpaceDE w:val="0"/>
        <w:autoSpaceDN w:val="0"/>
        <w:adjustRightInd w:val="0"/>
        <w:ind w:left="2880" w:hanging="2160"/>
        <w:rPr>
          <w:rFonts w:ascii="Times New Roman" w:hAnsi="Times New Roman" w:cs="Verdana"/>
          <w:sz w:val="22"/>
          <w:szCs w:val="22"/>
        </w:rPr>
      </w:pPr>
      <w:r>
        <w:rPr>
          <w:rFonts w:ascii="Times New Roman" w:hAnsi="Times New Roman" w:cs="Verdana"/>
          <w:sz w:val="22"/>
          <w:szCs w:val="22"/>
        </w:rPr>
        <w:t>2016</w:t>
      </w:r>
      <w:r>
        <w:rPr>
          <w:rFonts w:ascii="Times New Roman" w:hAnsi="Times New Roman" w:cs="Verdana"/>
          <w:sz w:val="22"/>
          <w:szCs w:val="22"/>
        </w:rPr>
        <w:tab/>
        <w:t>Chicano Studies Research Center Faculty Advisory Committee</w:t>
      </w:r>
    </w:p>
    <w:p w:rsidR="00396799" w:rsidRDefault="00396799" w:rsidP="0095058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396799" w:rsidRPr="00396799" w:rsidRDefault="00396799" w:rsidP="00396799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b/>
          <w:sz w:val="22"/>
          <w:szCs w:val="22"/>
        </w:rPr>
      </w:pPr>
      <w:r w:rsidRPr="00396799">
        <w:rPr>
          <w:rFonts w:ascii="Times New Roman" w:hAnsi="Times New Roman" w:cs="Verdana"/>
          <w:b/>
          <w:sz w:val="22"/>
          <w:szCs w:val="22"/>
        </w:rPr>
        <w:t>University-Level Committees</w:t>
      </w:r>
    </w:p>
    <w:p w:rsidR="00396799" w:rsidRDefault="00396799" w:rsidP="0095058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396799" w:rsidRDefault="00396799" w:rsidP="00396799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2"/>
          <w:szCs w:val="22"/>
        </w:rPr>
      </w:pPr>
      <w:r>
        <w:rPr>
          <w:rFonts w:ascii="Times New Roman" w:hAnsi="Times New Roman" w:cs="Verdana"/>
          <w:sz w:val="22"/>
          <w:szCs w:val="22"/>
        </w:rPr>
        <w:t>2016-2019</w:t>
      </w:r>
      <w:r>
        <w:rPr>
          <w:rFonts w:ascii="Times New Roman" w:hAnsi="Times New Roman" w:cs="Verdana"/>
          <w:sz w:val="22"/>
          <w:szCs w:val="22"/>
        </w:rPr>
        <w:tab/>
      </w:r>
      <w:r>
        <w:rPr>
          <w:rFonts w:ascii="Times New Roman" w:hAnsi="Times New Roman" w:cs="Verdana"/>
          <w:sz w:val="22"/>
          <w:szCs w:val="22"/>
        </w:rPr>
        <w:tab/>
        <w:t>Graduate Council Representative.</w:t>
      </w:r>
    </w:p>
    <w:p w:rsidR="0095058D" w:rsidRPr="009B19E1" w:rsidRDefault="0095058D" w:rsidP="0095058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95058D" w:rsidRPr="006A37DB" w:rsidRDefault="0095058D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95058D" w:rsidRPr="006A37DB" w:rsidRDefault="0095058D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b/>
          <w:sz w:val="22"/>
          <w:szCs w:val="22"/>
        </w:rPr>
      </w:pPr>
      <w:r w:rsidRPr="006A37DB">
        <w:rPr>
          <w:rFonts w:ascii="Times New Roman" w:hAnsi="Times New Roman" w:cs="Verdana"/>
          <w:b/>
          <w:sz w:val="22"/>
          <w:szCs w:val="22"/>
        </w:rPr>
        <w:t>National Level</w:t>
      </w:r>
      <w:r w:rsidR="0008330F">
        <w:rPr>
          <w:rFonts w:ascii="Times New Roman" w:hAnsi="Times New Roman" w:cs="Verdana"/>
          <w:b/>
          <w:sz w:val="22"/>
          <w:szCs w:val="22"/>
        </w:rPr>
        <w:t xml:space="preserve"> Service</w:t>
      </w:r>
    </w:p>
    <w:p w:rsidR="00BE3DC8" w:rsidRDefault="00BE3DC8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4E5E7C" w:rsidRPr="006A37DB" w:rsidRDefault="004E5E7C" w:rsidP="004E5E7C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2003-2006</w:t>
      </w:r>
      <w:r w:rsidRPr="006A37DB">
        <w:rPr>
          <w:rFonts w:ascii="Times New Roman" w:hAnsi="Times New Roman"/>
          <w:sz w:val="22"/>
        </w:rPr>
        <w:tab/>
        <w:t xml:space="preserve">Core Committee, Terascale Linguistics Project.  Representing the field of Linguistics to the National Science Foundation in working toward a new directorate-scale funding initiative. </w:t>
      </w:r>
    </w:p>
    <w:p w:rsidR="004E5E7C" w:rsidRDefault="004E5E7C" w:rsidP="00FB2F1D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</w:p>
    <w:p w:rsidR="00BE3DC8" w:rsidRPr="006A37DB" w:rsidRDefault="00BE3DC8" w:rsidP="00FB2F1D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 w:rsidRPr="006A37DB">
        <w:rPr>
          <w:rFonts w:ascii="Times New Roman" w:hAnsi="Times New Roman"/>
          <w:sz w:val="22"/>
        </w:rPr>
        <w:t>2008</w:t>
      </w:r>
      <w:r w:rsidRPr="006A37DB">
        <w:rPr>
          <w:rFonts w:ascii="Times New Roman" w:hAnsi="Times New Roman"/>
          <w:sz w:val="22"/>
        </w:rPr>
        <w:tab/>
        <w:t>Selection Committee. Ford Minority Pre</w:t>
      </w:r>
      <w:r w:rsidR="00FB2F1D">
        <w:rPr>
          <w:rFonts w:ascii="Times New Roman" w:hAnsi="Times New Roman"/>
          <w:sz w:val="22"/>
        </w:rPr>
        <w:t xml:space="preserve">doctoral Fellowships. National </w:t>
      </w:r>
      <w:r w:rsidR="000639E0">
        <w:rPr>
          <w:rFonts w:ascii="Times New Roman" w:hAnsi="Times New Roman"/>
          <w:sz w:val="22"/>
        </w:rPr>
        <w:t>Academies</w:t>
      </w:r>
    </w:p>
    <w:p w:rsidR="0095058D" w:rsidRPr="006A37DB" w:rsidRDefault="0095058D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396799" w:rsidRDefault="0095058D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  <w:r w:rsidRPr="006A37DB">
        <w:rPr>
          <w:rFonts w:ascii="Times New Roman" w:hAnsi="Times New Roman" w:cs="Verdana"/>
          <w:sz w:val="22"/>
          <w:szCs w:val="22"/>
        </w:rPr>
        <w:t>2009-2010</w:t>
      </w:r>
      <w:r w:rsidRPr="006A37DB">
        <w:rPr>
          <w:rFonts w:ascii="Times New Roman" w:hAnsi="Times New Roman" w:cs="Verdana"/>
          <w:sz w:val="22"/>
          <w:szCs w:val="22"/>
        </w:rPr>
        <w:tab/>
        <w:t xml:space="preserve">Committee of Visitors, SBE Directorate </w:t>
      </w:r>
      <w:r w:rsidRPr="004C28DB">
        <w:rPr>
          <w:rFonts w:ascii="Times New Roman" w:hAnsi="Times New Roman" w:cs="Verdana"/>
          <w:iCs/>
          <w:sz w:val="22"/>
          <w:szCs w:val="22"/>
        </w:rPr>
        <w:t>National Science Foundation</w:t>
      </w:r>
      <w:r w:rsidRPr="006A37DB">
        <w:rPr>
          <w:rFonts w:ascii="Times New Roman" w:hAnsi="Times New Roman" w:cs="Verdana"/>
          <w:sz w:val="22"/>
          <w:szCs w:val="22"/>
        </w:rPr>
        <w:t xml:space="preserve"> (Appointed member)</w:t>
      </w:r>
    </w:p>
    <w:p w:rsidR="00396799" w:rsidRDefault="00396799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95058D" w:rsidRPr="006A37DB" w:rsidRDefault="00396799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  <w:r>
        <w:rPr>
          <w:rFonts w:ascii="Times New Roman" w:hAnsi="Times New Roman" w:cs="Verdana"/>
          <w:sz w:val="22"/>
          <w:szCs w:val="22"/>
        </w:rPr>
        <w:t>2013</w:t>
      </w:r>
      <w:r>
        <w:rPr>
          <w:rFonts w:ascii="Times New Roman" w:hAnsi="Times New Roman" w:cs="Verdana"/>
          <w:sz w:val="22"/>
          <w:szCs w:val="22"/>
        </w:rPr>
        <w:tab/>
        <w:t>Selection Committee, School for Anthropological Research, New Mexico.</w:t>
      </w:r>
    </w:p>
    <w:p w:rsidR="00557850" w:rsidRPr="006A37DB" w:rsidRDefault="00557850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052346" w:rsidRPr="006A37DB" w:rsidRDefault="00052346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Verdana"/>
          <w:sz w:val="22"/>
          <w:szCs w:val="22"/>
        </w:rPr>
      </w:pPr>
    </w:p>
    <w:p w:rsidR="00052346" w:rsidRPr="006A37DB" w:rsidRDefault="000523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 w:cs="Cambria"/>
          <w:b/>
          <w:bCs/>
          <w:color w:val="000000"/>
          <w:sz w:val="22"/>
          <w:szCs w:val="23"/>
        </w:rPr>
      </w:pPr>
    </w:p>
    <w:p w:rsidR="00112635" w:rsidRPr="006A37DB" w:rsidRDefault="00112635" w:rsidP="00112635">
      <w:pPr>
        <w:tabs>
          <w:tab w:val="left" w:pos="2160"/>
        </w:tabs>
        <w:rPr>
          <w:rFonts w:ascii="Times New Roman" w:hAnsi="Times New Roman"/>
          <w:sz w:val="22"/>
        </w:rPr>
      </w:pPr>
    </w:p>
    <w:p w:rsidR="00E53E85" w:rsidRPr="006A37DB" w:rsidRDefault="00E53E85" w:rsidP="00052346">
      <w:pPr>
        <w:spacing w:line="360" w:lineRule="auto"/>
        <w:rPr>
          <w:rFonts w:ascii="Times New Roman" w:hAnsi="Times New Roman"/>
          <w:sz w:val="22"/>
        </w:rPr>
      </w:pPr>
    </w:p>
    <w:p w:rsidR="00E53E85" w:rsidRPr="006A37DB" w:rsidRDefault="00E53E85" w:rsidP="00E53E85">
      <w:pPr>
        <w:rPr>
          <w:rFonts w:ascii="Times New Roman" w:hAnsi="Times New Roman"/>
          <w:sz w:val="22"/>
        </w:rPr>
      </w:pPr>
    </w:p>
    <w:p w:rsidR="008E5898" w:rsidRPr="006A37DB" w:rsidRDefault="008E5898" w:rsidP="00E53E85">
      <w:pPr>
        <w:tabs>
          <w:tab w:val="left" w:pos="2160"/>
        </w:tabs>
        <w:rPr>
          <w:rFonts w:ascii="Times New Roman" w:hAnsi="Times New Roman"/>
          <w:b/>
          <w:sz w:val="22"/>
        </w:rPr>
      </w:pPr>
    </w:p>
    <w:sectPr w:rsidR="008E5898" w:rsidRPr="006A37DB" w:rsidSect="00E04EB4">
      <w:headerReference w:type="default" r:id="rId8"/>
      <w:footerReference w:type="default" r:id="rId9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99" w:rsidRDefault="00396799" w:rsidP="008E5898">
      <w:r>
        <w:separator/>
      </w:r>
    </w:p>
  </w:endnote>
  <w:endnote w:type="continuationSeparator" w:id="0">
    <w:p w:rsidR="00396799" w:rsidRDefault="00396799" w:rsidP="008E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90804020004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99" w:rsidRDefault="00396799">
    <w:pPr>
      <w:pStyle w:val="Footer"/>
      <w:rPr>
        <w:sz w:val="20"/>
      </w:rPr>
    </w:pPr>
    <w:r>
      <w:rPr>
        <w:rStyle w:val="PageNumber"/>
      </w:rPr>
      <w:tab/>
    </w:r>
    <w:r w:rsidR="004D0127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4D0127">
      <w:rPr>
        <w:rStyle w:val="PageNumber"/>
        <w:sz w:val="20"/>
      </w:rPr>
      <w:fldChar w:fldCharType="separate"/>
    </w:r>
    <w:r w:rsidR="00F668B6">
      <w:rPr>
        <w:rStyle w:val="PageNumber"/>
        <w:noProof/>
        <w:sz w:val="20"/>
      </w:rPr>
      <w:t>16</w:t>
    </w:r>
    <w:r w:rsidR="004D0127">
      <w:rPr>
        <w:rStyle w:val="PageNumber"/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99" w:rsidRDefault="00396799" w:rsidP="008E5898">
      <w:r>
        <w:separator/>
      </w:r>
    </w:p>
  </w:footnote>
  <w:footnote w:type="continuationSeparator" w:id="0">
    <w:p w:rsidR="00396799" w:rsidRDefault="00396799" w:rsidP="008E589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99" w:rsidRDefault="00396799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i w:val="0"/>
      </w:rPr>
    </w:lvl>
  </w:abstractNum>
  <w:abstractNum w:abstractNumId="3">
    <w:nsid w:val="00000004"/>
    <w:multiLevelType w:val="multilevel"/>
    <w:tmpl w:val="00000000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5">
    <w:nsid w:val="007D6761"/>
    <w:multiLevelType w:val="hybridMultilevel"/>
    <w:tmpl w:val="AA1A2080"/>
    <w:lvl w:ilvl="0" w:tplc="1D84DBA6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84D5E"/>
    <w:multiLevelType w:val="hybridMultilevel"/>
    <w:tmpl w:val="C436E9DE"/>
    <w:lvl w:ilvl="0" w:tplc="4ED62A4E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26AAD"/>
    <w:multiLevelType w:val="hybridMultilevel"/>
    <w:tmpl w:val="F0E89AB6"/>
    <w:lvl w:ilvl="0" w:tplc="40A8C4D8">
      <w:start w:val="200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7D3414"/>
    <w:multiLevelType w:val="hybridMultilevel"/>
    <w:tmpl w:val="22EAD048"/>
    <w:lvl w:ilvl="0" w:tplc="3B4C8EB4">
      <w:start w:val="2003"/>
      <w:numFmt w:val="decimal"/>
      <w:lvlText w:val="%1"/>
      <w:lvlJc w:val="left"/>
      <w:pPr>
        <w:tabs>
          <w:tab w:val="num" w:pos="2560"/>
        </w:tabs>
        <w:ind w:left="2560" w:hanging="40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3612F74"/>
    <w:multiLevelType w:val="hybridMultilevel"/>
    <w:tmpl w:val="C250079A"/>
    <w:lvl w:ilvl="0" w:tplc="C0525CCE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B5149"/>
    <w:multiLevelType w:val="hybridMultilevel"/>
    <w:tmpl w:val="BD10BE4C"/>
    <w:lvl w:ilvl="0" w:tplc="E08AB8B0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079EB"/>
    <w:multiLevelType w:val="hybridMultilevel"/>
    <w:tmpl w:val="A0FC504E"/>
    <w:lvl w:ilvl="0" w:tplc="A9D4E05C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46455"/>
    <w:multiLevelType w:val="hybridMultilevel"/>
    <w:tmpl w:val="E74C127C"/>
    <w:lvl w:ilvl="0" w:tplc="2C46EF8A">
      <w:start w:val="1990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776876"/>
    <w:multiLevelType w:val="hybridMultilevel"/>
    <w:tmpl w:val="46E8974C"/>
    <w:lvl w:ilvl="0" w:tplc="0B8CD432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E4759"/>
    <w:multiLevelType w:val="hybridMultilevel"/>
    <w:tmpl w:val="164A8C54"/>
    <w:lvl w:ilvl="0" w:tplc="C48E2286">
      <w:start w:val="199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F5F5E"/>
    <w:multiLevelType w:val="multilevel"/>
    <w:tmpl w:val="E33271E0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B731AE"/>
    <w:multiLevelType w:val="hybridMultilevel"/>
    <w:tmpl w:val="12C80522"/>
    <w:lvl w:ilvl="0" w:tplc="96E46D24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2134B"/>
    <w:multiLevelType w:val="hybridMultilevel"/>
    <w:tmpl w:val="AFDC35B2"/>
    <w:lvl w:ilvl="0" w:tplc="53FE1886">
      <w:start w:val="199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5E46023"/>
    <w:multiLevelType w:val="hybridMultilevel"/>
    <w:tmpl w:val="9AC28D28"/>
    <w:lvl w:ilvl="0" w:tplc="9A3CBB4A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54AD9"/>
    <w:multiLevelType w:val="hybridMultilevel"/>
    <w:tmpl w:val="C2F250C8"/>
    <w:lvl w:ilvl="0" w:tplc="4984E23A">
      <w:start w:val="200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3157C"/>
    <w:multiLevelType w:val="hybridMultilevel"/>
    <w:tmpl w:val="1EFC21FE"/>
    <w:lvl w:ilvl="0" w:tplc="9CAC3334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50FF2"/>
    <w:multiLevelType w:val="hybridMultilevel"/>
    <w:tmpl w:val="2472B588"/>
    <w:lvl w:ilvl="0" w:tplc="17A22210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266E9"/>
    <w:multiLevelType w:val="hybridMultilevel"/>
    <w:tmpl w:val="76FC0AF6"/>
    <w:lvl w:ilvl="0" w:tplc="14EEB6A2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F7264"/>
    <w:multiLevelType w:val="hybridMultilevel"/>
    <w:tmpl w:val="41608F9A"/>
    <w:lvl w:ilvl="0" w:tplc="C45AA92E">
      <w:start w:val="200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368EA"/>
    <w:multiLevelType w:val="multilevel"/>
    <w:tmpl w:val="6B8EAF1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4"/>
  </w:num>
  <w:num w:numId="13">
    <w:abstractNumId w:val="1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8"/>
  </w:num>
  <w:num w:numId="19">
    <w:abstractNumId w:val="6"/>
  </w:num>
  <w:num w:numId="20">
    <w:abstractNumId w:val="19"/>
  </w:num>
  <w:num w:numId="21">
    <w:abstractNumId w:val="14"/>
  </w:num>
  <w:num w:numId="22">
    <w:abstractNumId w:val="23"/>
  </w:num>
  <w:num w:numId="23">
    <w:abstractNumId w:val="9"/>
  </w:num>
  <w:num w:numId="24">
    <w:abstractNumId w:val="16"/>
  </w:num>
  <w:num w:numId="25">
    <w:abstractNumId w:val="11"/>
  </w:num>
  <w:num w:numId="26">
    <w:abstractNumId w:val="7"/>
  </w:num>
  <w:num w:numId="27">
    <w:abstractNumId w:val="18"/>
  </w:num>
  <w:num w:numId="28">
    <w:abstractNumId w:val="22"/>
  </w:num>
  <w:num w:numId="29">
    <w:abstractNumId w:val="21"/>
  </w:num>
  <w:num w:numId="30">
    <w:abstractNumId w:val="2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25BE"/>
    <w:rsid w:val="0001411A"/>
    <w:rsid w:val="00016CA0"/>
    <w:rsid w:val="000333FF"/>
    <w:rsid w:val="00035FC1"/>
    <w:rsid w:val="00052346"/>
    <w:rsid w:val="00060060"/>
    <w:rsid w:val="000639E0"/>
    <w:rsid w:val="00067A07"/>
    <w:rsid w:val="0008330F"/>
    <w:rsid w:val="00095378"/>
    <w:rsid w:val="000B11AE"/>
    <w:rsid w:val="00112635"/>
    <w:rsid w:val="0011365B"/>
    <w:rsid w:val="00122BD7"/>
    <w:rsid w:val="001277BA"/>
    <w:rsid w:val="00130CEB"/>
    <w:rsid w:val="00144871"/>
    <w:rsid w:val="00145A2C"/>
    <w:rsid w:val="00191ED2"/>
    <w:rsid w:val="001A6BA6"/>
    <w:rsid w:val="001A7A7E"/>
    <w:rsid w:val="001B50E0"/>
    <w:rsid w:val="001C44DB"/>
    <w:rsid w:val="0020227D"/>
    <w:rsid w:val="00231DD2"/>
    <w:rsid w:val="0024089D"/>
    <w:rsid w:val="00252478"/>
    <w:rsid w:val="002623B8"/>
    <w:rsid w:val="002A2684"/>
    <w:rsid w:val="002A5A03"/>
    <w:rsid w:val="002B003E"/>
    <w:rsid w:val="002B5AD6"/>
    <w:rsid w:val="002C31E9"/>
    <w:rsid w:val="002C6635"/>
    <w:rsid w:val="002C71BB"/>
    <w:rsid w:val="002D33C8"/>
    <w:rsid w:val="002E630F"/>
    <w:rsid w:val="002E7BF5"/>
    <w:rsid w:val="002F287B"/>
    <w:rsid w:val="002F59DB"/>
    <w:rsid w:val="00316AC4"/>
    <w:rsid w:val="00335646"/>
    <w:rsid w:val="00360D58"/>
    <w:rsid w:val="00374C5E"/>
    <w:rsid w:val="003956AE"/>
    <w:rsid w:val="00396799"/>
    <w:rsid w:val="003A4DFE"/>
    <w:rsid w:val="003C3C6D"/>
    <w:rsid w:val="003C45EA"/>
    <w:rsid w:val="003C78B8"/>
    <w:rsid w:val="00401006"/>
    <w:rsid w:val="00446EBB"/>
    <w:rsid w:val="00447500"/>
    <w:rsid w:val="00453235"/>
    <w:rsid w:val="00466D9C"/>
    <w:rsid w:val="004716AD"/>
    <w:rsid w:val="00482F43"/>
    <w:rsid w:val="004937DE"/>
    <w:rsid w:val="004A29EE"/>
    <w:rsid w:val="004C28DB"/>
    <w:rsid w:val="004D0127"/>
    <w:rsid w:val="004E1D38"/>
    <w:rsid w:val="004E5E7C"/>
    <w:rsid w:val="004F0ECD"/>
    <w:rsid w:val="00505565"/>
    <w:rsid w:val="005110A0"/>
    <w:rsid w:val="00527A19"/>
    <w:rsid w:val="0053324C"/>
    <w:rsid w:val="00534677"/>
    <w:rsid w:val="00547A7F"/>
    <w:rsid w:val="00554284"/>
    <w:rsid w:val="00557850"/>
    <w:rsid w:val="0058140D"/>
    <w:rsid w:val="005A33B6"/>
    <w:rsid w:val="005A5DE4"/>
    <w:rsid w:val="005A7874"/>
    <w:rsid w:val="005A7A0B"/>
    <w:rsid w:val="005C0405"/>
    <w:rsid w:val="005D6351"/>
    <w:rsid w:val="005E27C2"/>
    <w:rsid w:val="005E5E0A"/>
    <w:rsid w:val="005E653D"/>
    <w:rsid w:val="005E6CC8"/>
    <w:rsid w:val="005F7C6F"/>
    <w:rsid w:val="006007C9"/>
    <w:rsid w:val="006128E6"/>
    <w:rsid w:val="0062199B"/>
    <w:rsid w:val="00672B25"/>
    <w:rsid w:val="00694959"/>
    <w:rsid w:val="006A37DB"/>
    <w:rsid w:val="006A4AD5"/>
    <w:rsid w:val="006B2EC2"/>
    <w:rsid w:val="006D4904"/>
    <w:rsid w:val="006D7FE0"/>
    <w:rsid w:val="006E000E"/>
    <w:rsid w:val="007100F0"/>
    <w:rsid w:val="00711168"/>
    <w:rsid w:val="0071497C"/>
    <w:rsid w:val="00725278"/>
    <w:rsid w:val="00742924"/>
    <w:rsid w:val="0075213E"/>
    <w:rsid w:val="007551A8"/>
    <w:rsid w:val="00765F9E"/>
    <w:rsid w:val="00776FF1"/>
    <w:rsid w:val="007A1150"/>
    <w:rsid w:val="007A4300"/>
    <w:rsid w:val="007A496F"/>
    <w:rsid w:val="007D3139"/>
    <w:rsid w:val="007E4498"/>
    <w:rsid w:val="007F0442"/>
    <w:rsid w:val="007F2E86"/>
    <w:rsid w:val="008105DA"/>
    <w:rsid w:val="00811174"/>
    <w:rsid w:val="00812775"/>
    <w:rsid w:val="00816CE6"/>
    <w:rsid w:val="008321E3"/>
    <w:rsid w:val="0084519A"/>
    <w:rsid w:val="00864FE6"/>
    <w:rsid w:val="00865320"/>
    <w:rsid w:val="00876307"/>
    <w:rsid w:val="008772B1"/>
    <w:rsid w:val="0088446B"/>
    <w:rsid w:val="0089792E"/>
    <w:rsid w:val="008A4BDD"/>
    <w:rsid w:val="008B2B9A"/>
    <w:rsid w:val="008B3951"/>
    <w:rsid w:val="008D0089"/>
    <w:rsid w:val="008D5244"/>
    <w:rsid w:val="008D5A76"/>
    <w:rsid w:val="008E0DF3"/>
    <w:rsid w:val="008E5898"/>
    <w:rsid w:val="00907353"/>
    <w:rsid w:val="009106C8"/>
    <w:rsid w:val="00921674"/>
    <w:rsid w:val="009320A1"/>
    <w:rsid w:val="0093303A"/>
    <w:rsid w:val="0095058D"/>
    <w:rsid w:val="0096265F"/>
    <w:rsid w:val="009738F3"/>
    <w:rsid w:val="00973D60"/>
    <w:rsid w:val="00986FDA"/>
    <w:rsid w:val="009A63D2"/>
    <w:rsid w:val="009B19E1"/>
    <w:rsid w:val="009B5460"/>
    <w:rsid w:val="009D187C"/>
    <w:rsid w:val="009D2484"/>
    <w:rsid w:val="009D25BE"/>
    <w:rsid w:val="009F1421"/>
    <w:rsid w:val="009F742A"/>
    <w:rsid w:val="009F7E0E"/>
    <w:rsid w:val="00A17E2A"/>
    <w:rsid w:val="00A30AB4"/>
    <w:rsid w:val="00A327BD"/>
    <w:rsid w:val="00A32BEA"/>
    <w:rsid w:val="00A34463"/>
    <w:rsid w:val="00A42FF0"/>
    <w:rsid w:val="00A44BDC"/>
    <w:rsid w:val="00A45D5D"/>
    <w:rsid w:val="00A55B27"/>
    <w:rsid w:val="00A7310C"/>
    <w:rsid w:val="00A803A1"/>
    <w:rsid w:val="00A85CB0"/>
    <w:rsid w:val="00A94DE1"/>
    <w:rsid w:val="00A97D15"/>
    <w:rsid w:val="00AB3B21"/>
    <w:rsid w:val="00AC5F5D"/>
    <w:rsid w:val="00AC7DF6"/>
    <w:rsid w:val="00AD127C"/>
    <w:rsid w:val="00AD543B"/>
    <w:rsid w:val="00AE3245"/>
    <w:rsid w:val="00AE7371"/>
    <w:rsid w:val="00B043BA"/>
    <w:rsid w:val="00B16DF1"/>
    <w:rsid w:val="00B25E74"/>
    <w:rsid w:val="00B42189"/>
    <w:rsid w:val="00B53AC8"/>
    <w:rsid w:val="00B57CCE"/>
    <w:rsid w:val="00B62557"/>
    <w:rsid w:val="00B678E6"/>
    <w:rsid w:val="00B7171B"/>
    <w:rsid w:val="00B7774E"/>
    <w:rsid w:val="00B77DD7"/>
    <w:rsid w:val="00B96B2C"/>
    <w:rsid w:val="00B97671"/>
    <w:rsid w:val="00BA19A7"/>
    <w:rsid w:val="00BB1561"/>
    <w:rsid w:val="00BB75E6"/>
    <w:rsid w:val="00BE3DC8"/>
    <w:rsid w:val="00BF463B"/>
    <w:rsid w:val="00C03BB1"/>
    <w:rsid w:val="00C20163"/>
    <w:rsid w:val="00C22E80"/>
    <w:rsid w:val="00C34DAA"/>
    <w:rsid w:val="00C360BA"/>
    <w:rsid w:val="00C3770E"/>
    <w:rsid w:val="00C40800"/>
    <w:rsid w:val="00C57DE9"/>
    <w:rsid w:val="00C6555C"/>
    <w:rsid w:val="00C946E7"/>
    <w:rsid w:val="00CA409E"/>
    <w:rsid w:val="00CB09AD"/>
    <w:rsid w:val="00CB3454"/>
    <w:rsid w:val="00CB6EBC"/>
    <w:rsid w:val="00CC2864"/>
    <w:rsid w:val="00CD31C9"/>
    <w:rsid w:val="00CD5413"/>
    <w:rsid w:val="00CF678D"/>
    <w:rsid w:val="00D01354"/>
    <w:rsid w:val="00D0686E"/>
    <w:rsid w:val="00D25E0D"/>
    <w:rsid w:val="00D50754"/>
    <w:rsid w:val="00D6230A"/>
    <w:rsid w:val="00D90D84"/>
    <w:rsid w:val="00DA3A21"/>
    <w:rsid w:val="00DA68E7"/>
    <w:rsid w:val="00DA6B94"/>
    <w:rsid w:val="00DB4FC9"/>
    <w:rsid w:val="00DD62D0"/>
    <w:rsid w:val="00E01321"/>
    <w:rsid w:val="00E04EB4"/>
    <w:rsid w:val="00E35B54"/>
    <w:rsid w:val="00E47152"/>
    <w:rsid w:val="00E5047E"/>
    <w:rsid w:val="00E53E85"/>
    <w:rsid w:val="00E7002D"/>
    <w:rsid w:val="00E8224B"/>
    <w:rsid w:val="00E90C79"/>
    <w:rsid w:val="00E93D89"/>
    <w:rsid w:val="00E97524"/>
    <w:rsid w:val="00EA3F55"/>
    <w:rsid w:val="00EB5C25"/>
    <w:rsid w:val="00EC53A1"/>
    <w:rsid w:val="00EC7DFD"/>
    <w:rsid w:val="00ED6DBE"/>
    <w:rsid w:val="00F01B32"/>
    <w:rsid w:val="00F240B4"/>
    <w:rsid w:val="00F36980"/>
    <w:rsid w:val="00F429DD"/>
    <w:rsid w:val="00F5427D"/>
    <w:rsid w:val="00F60CF1"/>
    <w:rsid w:val="00F62FF3"/>
    <w:rsid w:val="00F668B6"/>
    <w:rsid w:val="00F76ABA"/>
    <w:rsid w:val="00F90B17"/>
    <w:rsid w:val="00FB2F1D"/>
    <w:rsid w:val="00FC73A5"/>
    <w:rsid w:val="00FD1506"/>
    <w:rsid w:val="00FE0A32"/>
    <w:rsid w:val="00FF6D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4EB4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EB4"/>
    <w:pPr>
      <w:keepNext/>
      <w:tabs>
        <w:tab w:val="left" w:pos="2160"/>
      </w:tabs>
      <w:ind w:left="2160" w:hanging="216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4EB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EB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4EB4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11"/>
        <w:tab w:val="left" w:pos="3600"/>
        <w:tab w:val="left" w:pos="385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99"/>
        <w:tab w:val="left" w:pos="9360"/>
      </w:tabs>
      <w:ind w:left="720" w:hanging="720"/>
      <w:jc w:val="both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4EB4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B37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D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824B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377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31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1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1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1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1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04EB4"/>
    <w:pPr>
      <w:tabs>
        <w:tab w:val="left" w:pos="216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A31CB"/>
    <w:rPr>
      <w:rFonts w:ascii="Palatino" w:hAnsi="Palatino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4EB4"/>
    <w:pPr>
      <w:tabs>
        <w:tab w:val="left" w:pos="2160"/>
      </w:tabs>
      <w:ind w:left="2160" w:hanging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1CB"/>
    <w:rPr>
      <w:rFonts w:ascii="Palatino" w:hAnsi="Palatino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4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1CB"/>
    <w:rPr>
      <w:rFonts w:ascii="Palatino" w:hAnsi="Palatino"/>
      <w:sz w:val="24"/>
      <w:szCs w:val="24"/>
    </w:rPr>
  </w:style>
  <w:style w:type="character" w:styleId="PageNumber">
    <w:name w:val="page number"/>
    <w:basedOn w:val="DefaultParagraphFont"/>
    <w:uiPriority w:val="99"/>
    <w:rsid w:val="00E04E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4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1CB"/>
    <w:rPr>
      <w:rFonts w:ascii="Palatino" w:hAnsi="Palatino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04EB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A31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04EB4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04EB4"/>
    <w:pPr>
      <w:tabs>
        <w:tab w:val="left" w:pos="2160"/>
      </w:tabs>
      <w:ind w:left="2160" w:hanging="21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1CB"/>
    <w:rPr>
      <w:rFonts w:ascii="Palatino" w:hAnsi="Palatin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04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2160"/>
      </w:tabs>
      <w:ind w:left="2160" w:hanging="216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1CB"/>
    <w:rPr>
      <w:rFonts w:ascii="Palatino" w:hAnsi="Palatino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A3A21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1CB"/>
    <w:rPr>
      <w:rFonts w:ascii="Lucida Grande" w:hAnsi="Lucida Grande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DA3A21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1CB"/>
    <w:rPr>
      <w:rFonts w:ascii="Palatino" w:hAnsi="Palatino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DA3A21"/>
    <w:rPr>
      <w:rFonts w:cs="Times New Roman"/>
      <w:vertAlign w:val="superscript"/>
    </w:rPr>
  </w:style>
  <w:style w:type="paragraph" w:customStyle="1" w:styleId="Default">
    <w:name w:val="Default"/>
    <w:rsid w:val="002C71B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pple-converted-space">
    <w:name w:val="apple-converted-space"/>
    <w:basedOn w:val="DefaultParagraphFont"/>
    <w:rsid w:val="00BE3DC8"/>
  </w:style>
  <w:style w:type="character" w:styleId="FollowedHyperlink">
    <w:name w:val="FollowedHyperlink"/>
    <w:basedOn w:val="DefaultParagraphFont"/>
    <w:rsid w:val="00BE3D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ng.canterbury.ac.nz/jen/documents/icphs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4194</Words>
  <Characters>23911</Characters>
  <Application>Microsoft Macintosh Word</Application>
  <DocSecurity>0</DocSecurity>
  <Lines>199</Lines>
  <Paragraphs>47</Paragraphs>
  <ScaleCrop>false</ScaleCrop>
  <Company>.</Company>
  <LinksUpToDate>false</LinksUpToDate>
  <CharactersWithSpaces>29364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Norma Mendoza-Denton</dc:creator>
  <cp:keywords/>
  <cp:lastModifiedBy>Norma Mendoza-Denton</cp:lastModifiedBy>
  <cp:revision>3</cp:revision>
  <dcterms:created xsi:type="dcterms:W3CDTF">2016-09-15T01:36:00Z</dcterms:created>
  <dcterms:modified xsi:type="dcterms:W3CDTF">2016-10-28T17:22:00Z</dcterms:modified>
</cp:coreProperties>
</file>